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3D" w:rsidRDefault="00887B3D"/>
    <w:tbl>
      <w:tblPr>
        <w:tblW w:w="5000" w:type="pct"/>
        <w:tblCellMar>
          <w:left w:w="0" w:type="dxa"/>
          <w:right w:w="0" w:type="dxa"/>
        </w:tblCellMar>
        <w:tblLook w:val="04A0" w:firstRow="1" w:lastRow="0" w:firstColumn="1" w:lastColumn="0" w:noHBand="0" w:noVBand="1"/>
      </w:tblPr>
      <w:tblGrid>
        <w:gridCol w:w="5040"/>
        <w:gridCol w:w="5040"/>
      </w:tblGrid>
      <w:tr w:rsidR="00856C35" w:rsidTr="00C03209">
        <w:trPr>
          <w:trHeight w:val="997"/>
        </w:trPr>
        <w:tc>
          <w:tcPr>
            <w:tcW w:w="5040" w:type="dxa"/>
          </w:tcPr>
          <w:p w:rsidR="00856C35" w:rsidRDefault="00233199" w:rsidP="00856C35">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-264795</wp:posOffset>
                  </wp:positionV>
                  <wp:extent cx="1039495" cy="85201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ley-WA-S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495" cy="852015"/>
                          </a:xfrm>
                          <a:prstGeom prst="rect">
                            <a:avLst/>
                          </a:prstGeom>
                        </pic:spPr>
                      </pic:pic>
                    </a:graphicData>
                  </a:graphic>
                </wp:anchor>
              </w:drawing>
            </w:r>
          </w:p>
        </w:tc>
        <w:tc>
          <w:tcPr>
            <w:tcW w:w="5040" w:type="dxa"/>
            <w:vAlign w:val="center"/>
          </w:tcPr>
          <w:p w:rsidR="00856C35" w:rsidRDefault="00C64496" w:rsidP="00A47440">
            <w:pPr>
              <w:pStyle w:val="CompanyName"/>
            </w:pPr>
            <w:r>
              <w:rPr>
                <w:sz w:val="32"/>
              </w:rPr>
              <w:t xml:space="preserve">Whitley Academy                    </w:t>
            </w:r>
            <w:r w:rsidR="00BD612D" w:rsidRPr="00BD612D">
              <w:rPr>
                <w:sz w:val="32"/>
              </w:rPr>
              <w:t>Support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CB0315"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CB476C"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261956" w:rsidRPr="00A47440" w:rsidRDefault="00261956" w:rsidP="0026195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671BE9" w:rsidRPr="005114CE" w:rsidTr="00607FE1">
        <w:trPr>
          <w:trHeight w:val="288"/>
        </w:trPr>
        <w:tc>
          <w:tcPr>
            <w:tcW w:w="1803" w:type="dxa"/>
            <w:gridSpan w:val="2"/>
            <w:vAlign w:val="bottom"/>
          </w:tcPr>
          <w:p w:rsidR="00671BE9" w:rsidRPr="005114CE" w:rsidRDefault="00671BE9" w:rsidP="00607FE1">
            <w:r w:rsidRPr="005114CE">
              <w:t>Position Applied for:</w:t>
            </w:r>
          </w:p>
        </w:tc>
        <w:tc>
          <w:tcPr>
            <w:tcW w:w="8263" w:type="dxa"/>
            <w:gridSpan w:val="4"/>
            <w:tcBorders>
              <w:bottom w:val="single" w:sz="4" w:space="0" w:color="auto"/>
            </w:tcBorders>
            <w:vAlign w:val="bottom"/>
          </w:tcPr>
          <w:p w:rsidR="00671BE9" w:rsidRDefault="00671BE9" w:rsidP="00607FE1">
            <w:pPr>
              <w:pStyle w:val="FieldText"/>
            </w:pPr>
          </w:p>
          <w:p w:rsidR="00671BE9" w:rsidRPr="009C220D" w:rsidRDefault="00671BE9" w:rsidP="00607FE1">
            <w:pPr>
              <w:pStyle w:val="FieldText"/>
            </w:pPr>
          </w:p>
        </w:tc>
      </w:tr>
      <w:tr w:rsidR="00671BE9" w:rsidRPr="005114CE" w:rsidTr="00607FE1">
        <w:trPr>
          <w:trHeight w:val="464"/>
        </w:trPr>
        <w:tc>
          <w:tcPr>
            <w:tcW w:w="1134" w:type="dxa"/>
            <w:vAlign w:val="bottom"/>
          </w:tcPr>
          <w:p w:rsidR="00671BE9" w:rsidRPr="005114CE" w:rsidRDefault="00671BE9" w:rsidP="00607FE1">
            <w:r w:rsidRPr="00D6155E">
              <w:t>Full Name</w:t>
            </w:r>
            <w:r w:rsidRPr="005114CE">
              <w:t>:</w:t>
            </w:r>
          </w:p>
        </w:tc>
        <w:tc>
          <w:tcPr>
            <w:tcW w:w="2552" w:type="dxa"/>
            <w:gridSpan w:val="2"/>
            <w:tcBorders>
              <w:bottom w:val="single" w:sz="4" w:space="0" w:color="auto"/>
            </w:tcBorders>
            <w:vAlign w:val="bottom"/>
          </w:tcPr>
          <w:p w:rsidR="00671BE9" w:rsidRPr="009C220D" w:rsidRDefault="00671BE9" w:rsidP="00607FE1">
            <w:pPr>
              <w:pStyle w:val="FieldText"/>
            </w:pPr>
          </w:p>
        </w:tc>
        <w:tc>
          <w:tcPr>
            <w:tcW w:w="2551" w:type="dxa"/>
            <w:tcBorders>
              <w:bottom w:val="single" w:sz="4" w:space="0" w:color="auto"/>
            </w:tcBorders>
            <w:vAlign w:val="bottom"/>
          </w:tcPr>
          <w:p w:rsidR="00671BE9" w:rsidRPr="009C220D" w:rsidRDefault="00671BE9" w:rsidP="00607FE1">
            <w:pPr>
              <w:pStyle w:val="FieldText"/>
            </w:pPr>
          </w:p>
        </w:tc>
        <w:tc>
          <w:tcPr>
            <w:tcW w:w="2835" w:type="dxa"/>
            <w:tcBorders>
              <w:bottom w:val="single" w:sz="4" w:space="0" w:color="auto"/>
            </w:tcBorders>
            <w:vAlign w:val="bottom"/>
          </w:tcPr>
          <w:p w:rsidR="00671BE9" w:rsidRPr="009C220D" w:rsidRDefault="00671BE9" w:rsidP="00607FE1">
            <w:pPr>
              <w:pStyle w:val="FieldText"/>
            </w:pPr>
          </w:p>
        </w:tc>
        <w:tc>
          <w:tcPr>
            <w:tcW w:w="994" w:type="dxa"/>
            <w:tcBorders>
              <w:bottom w:val="single" w:sz="4" w:space="0" w:color="auto"/>
            </w:tcBorders>
            <w:vAlign w:val="bottom"/>
          </w:tcPr>
          <w:p w:rsidR="00671BE9" w:rsidRPr="009C220D" w:rsidRDefault="00671BE9" w:rsidP="00607FE1">
            <w:pPr>
              <w:pStyle w:val="FieldText"/>
            </w:pPr>
          </w:p>
        </w:tc>
      </w:tr>
      <w:tr w:rsidR="00671BE9" w:rsidRPr="005114CE" w:rsidTr="00607FE1">
        <w:trPr>
          <w:trHeight w:val="232"/>
        </w:trPr>
        <w:tc>
          <w:tcPr>
            <w:tcW w:w="1134" w:type="dxa"/>
            <w:vAlign w:val="bottom"/>
          </w:tcPr>
          <w:p w:rsidR="00671BE9" w:rsidRPr="00D6155E" w:rsidRDefault="00671BE9" w:rsidP="00607FE1"/>
        </w:tc>
        <w:tc>
          <w:tcPr>
            <w:tcW w:w="5103" w:type="dxa"/>
            <w:gridSpan w:val="3"/>
            <w:tcBorders>
              <w:top w:val="single" w:sz="4" w:space="0" w:color="auto"/>
            </w:tcBorders>
            <w:vAlign w:val="bottom"/>
          </w:tcPr>
          <w:p w:rsidR="00671BE9" w:rsidRPr="00490804" w:rsidRDefault="00671BE9" w:rsidP="00607FE1">
            <w:pPr>
              <w:pStyle w:val="Heading3"/>
            </w:pPr>
            <w:r>
              <w:t>Surname                                           Former Surname</w:t>
            </w:r>
          </w:p>
        </w:tc>
        <w:tc>
          <w:tcPr>
            <w:tcW w:w="2835" w:type="dxa"/>
            <w:tcBorders>
              <w:top w:val="single" w:sz="4" w:space="0" w:color="auto"/>
            </w:tcBorders>
            <w:vAlign w:val="bottom"/>
          </w:tcPr>
          <w:p w:rsidR="00671BE9" w:rsidRPr="00490804" w:rsidRDefault="00671BE9" w:rsidP="00607FE1">
            <w:pPr>
              <w:pStyle w:val="Heading3"/>
            </w:pPr>
            <w:r w:rsidRPr="00490804">
              <w:t>First</w:t>
            </w:r>
            <w:r>
              <w:t xml:space="preserve"> Name</w:t>
            </w:r>
          </w:p>
        </w:tc>
        <w:tc>
          <w:tcPr>
            <w:tcW w:w="994" w:type="dxa"/>
            <w:tcBorders>
              <w:top w:val="single" w:sz="4" w:space="0" w:color="auto"/>
            </w:tcBorders>
            <w:vAlign w:val="bottom"/>
          </w:tcPr>
          <w:p w:rsidR="00671BE9" w:rsidRPr="00490804" w:rsidRDefault="00671BE9" w:rsidP="00607FE1">
            <w:pPr>
              <w:pStyle w:val="Heading3"/>
            </w:pPr>
            <w:r>
              <w:t>Title</w:t>
            </w:r>
          </w:p>
        </w:tc>
      </w:tr>
    </w:tbl>
    <w:p w:rsidR="00671BE9" w:rsidRDefault="00671BE9" w:rsidP="00671BE9"/>
    <w:tbl>
      <w:tblPr>
        <w:tblW w:w="4997" w:type="pct"/>
        <w:tblLayout w:type="fixed"/>
        <w:tblCellMar>
          <w:left w:w="0" w:type="dxa"/>
          <w:right w:w="0" w:type="dxa"/>
        </w:tblCellMar>
        <w:tblLook w:val="0000" w:firstRow="0" w:lastRow="0" w:firstColumn="0" w:lastColumn="0" w:noHBand="0" w:noVBand="0"/>
      </w:tblPr>
      <w:tblGrid>
        <w:gridCol w:w="1134"/>
        <w:gridCol w:w="5529"/>
        <w:gridCol w:w="1275"/>
        <w:gridCol w:w="2136"/>
      </w:tblGrid>
      <w:tr w:rsidR="00671BE9" w:rsidRPr="005114CE" w:rsidTr="00607FE1">
        <w:trPr>
          <w:trHeight w:val="293"/>
        </w:trPr>
        <w:tc>
          <w:tcPr>
            <w:tcW w:w="1134" w:type="dxa"/>
            <w:vAlign w:val="bottom"/>
          </w:tcPr>
          <w:p w:rsidR="00671BE9" w:rsidRPr="005114CE" w:rsidRDefault="00671BE9" w:rsidP="00607FE1">
            <w:r w:rsidRPr="005114CE">
              <w:t>Address:</w:t>
            </w:r>
          </w:p>
        </w:tc>
        <w:tc>
          <w:tcPr>
            <w:tcW w:w="8940" w:type="dxa"/>
            <w:gridSpan w:val="3"/>
            <w:tcBorders>
              <w:bottom w:val="single" w:sz="4" w:space="0" w:color="auto"/>
            </w:tcBorders>
            <w:vAlign w:val="bottom"/>
          </w:tcPr>
          <w:p w:rsidR="00671BE9" w:rsidRPr="009C220D" w:rsidRDefault="00671BE9" w:rsidP="00607FE1">
            <w:pPr>
              <w:pStyle w:val="FieldText"/>
            </w:pPr>
          </w:p>
        </w:tc>
      </w:tr>
      <w:tr w:rsidR="00671BE9" w:rsidRPr="005114CE" w:rsidTr="00CB476C">
        <w:trPr>
          <w:trHeight w:val="319"/>
        </w:trPr>
        <w:tc>
          <w:tcPr>
            <w:tcW w:w="6663" w:type="dxa"/>
            <w:gridSpan w:val="2"/>
            <w:tcBorders>
              <w:bottom w:val="single" w:sz="4" w:space="0" w:color="auto"/>
            </w:tcBorders>
            <w:vAlign w:val="bottom"/>
          </w:tcPr>
          <w:p w:rsidR="00671BE9" w:rsidRDefault="00671BE9" w:rsidP="00607FE1">
            <w:pPr>
              <w:pStyle w:val="FieldText"/>
            </w:pPr>
          </w:p>
          <w:p w:rsidR="00671BE9" w:rsidRPr="009C220D" w:rsidRDefault="00671BE9" w:rsidP="00607FE1">
            <w:pPr>
              <w:pStyle w:val="FieldText"/>
            </w:pPr>
          </w:p>
        </w:tc>
        <w:tc>
          <w:tcPr>
            <w:tcW w:w="1275" w:type="dxa"/>
            <w:vAlign w:val="bottom"/>
          </w:tcPr>
          <w:p w:rsidR="00671BE9" w:rsidRPr="001259FE" w:rsidRDefault="00CB476C" w:rsidP="00607FE1">
            <w:pPr>
              <w:pStyle w:val="FieldText"/>
              <w:jc w:val="center"/>
              <w:rPr>
                <w:b w:val="0"/>
              </w:rPr>
            </w:pPr>
            <w:r>
              <w:rPr>
                <w:b w:val="0"/>
              </w:rPr>
              <w:t>Postcode</w:t>
            </w:r>
            <w:r w:rsidR="00671BE9" w:rsidRPr="001259FE">
              <w:rPr>
                <w:b w:val="0"/>
              </w:rPr>
              <w:t>:</w:t>
            </w:r>
          </w:p>
        </w:tc>
        <w:tc>
          <w:tcPr>
            <w:tcW w:w="2136" w:type="dxa"/>
            <w:tcBorders>
              <w:bottom w:val="single" w:sz="4" w:space="0" w:color="auto"/>
            </w:tcBorders>
          </w:tcPr>
          <w:p w:rsidR="00671BE9" w:rsidRDefault="00671BE9" w:rsidP="00607FE1">
            <w:pPr>
              <w:pStyle w:val="FieldText"/>
            </w:pPr>
          </w:p>
        </w:tc>
      </w:tr>
    </w:tbl>
    <w:p w:rsidR="00671BE9" w:rsidRDefault="00671BE9" w:rsidP="00671BE9"/>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671BE9" w:rsidRPr="005114CE" w:rsidTr="00607FE1">
        <w:trPr>
          <w:trHeight w:val="264"/>
        </w:trPr>
        <w:tc>
          <w:tcPr>
            <w:tcW w:w="1296" w:type="dxa"/>
            <w:vAlign w:val="bottom"/>
          </w:tcPr>
          <w:p w:rsidR="00671BE9" w:rsidRPr="005114CE" w:rsidRDefault="00671BE9" w:rsidP="00607FE1">
            <w:pPr>
              <w:ind w:right="-480"/>
            </w:pPr>
            <w:r>
              <w:t xml:space="preserve">Home </w:t>
            </w:r>
            <w:r w:rsidRPr="005114CE">
              <w:t>Phone:</w:t>
            </w:r>
          </w:p>
        </w:tc>
        <w:tc>
          <w:tcPr>
            <w:tcW w:w="3807" w:type="dxa"/>
            <w:tcBorders>
              <w:bottom w:val="single" w:sz="4" w:space="0" w:color="auto"/>
            </w:tcBorders>
            <w:vAlign w:val="bottom"/>
          </w:tcPr>
          <w:p w:rsidR="00671BE9" w:rsidRPr="009C220D" w:rsidRDefault="00671BE9" w:rsidP="00607FE1">
            <w:pPr>
              <w:pStyle w:val="FieldText"/>
              <w:ind w:left="-144" w:firstLine="1"/>
            </w:pPr>
          </w:p>
        </w:tc>
        <w:tc>
          <w:tcPr>
            <w:tcW w:w="667" w:type="dxa"/>
            <w:vAlign w:val="bottom"/>
          </w:tcPr>
          <w:p w:rsidR="00671BE9" w:rsidRPr="005114CE" w:rsidRDefault="00671BE9" w:rsidP="00607FE1">
            <w:pPr>
              <w:pStyle w:val="Heading4"/>
            </w:pPr>
            <w:r>
              <w:t xml:space="preserve">Mobile: </w:t>
            </w:r>
          </w:p>
        </w:tc>
        <w:tc>
          <w:tcPr>
            <w:tcW w:w="4298" w:type="dxa"/>
            <w:tcBorders>
              <w:bottom w:val="single" w:sz="4" w:space="0" w:color="auto"/>
            </w:tcBorders>
            <w:vAlign w:val="bottom"/>
          </w:tcPr>
          <w:p w:rsidR="00671BE9" w:rsidRPr="009C220D" w:rsidRDefault="00671BE9" w:rsidP="00607FE1">
            <w:pPr>
              <w:pStyle w:val="FieldText"/>
            </w:pPr>
          </w:p>
        </w:tc>
      </w:tr>
    </w:tbl>
    <w:p w:rsidR="00671BE9" w:rsidRDefault="00671BE9" w:rsidP="00671BE9"/>
    <w:tbl>
      <w:tblPr>
        <w:tblW w:w="5013" w:type="pct"/>
        <w:tblLayout w:type="fixed"/>
        <w:tblCellMar>
          <w:left w:w="0" w:type="dxa"/>
          <w:right w:w="0" w:type="dxa"/>
        </w:tblCellMar>
        <w:tblLook w:val="0000" w:firstRow="0" w:lastRow="0" w:firstColumn="0" w:lastColumn="0" w:noHBand="0" w:noVBand="0"/>
      </w:tblPr>
      <w:tblGrid>
        <w:gridCol w:w="709"/>
        <w:gridCol w:w="9397"/>
      </w:tblGrid>
      <w:tr w:rsidR="00CB476C" w:rsidRPr="005114CE" w:rsidTr="00810A69">
        <w:trPr>
          <w:trHeight w:val="275"/>
        </w:trPr>
        <w:tc>
          <w:tcPr>
            <w:tcW w:w="709" w:type="dxa"/>
            <w:vAlign w:val="bottom"/>
          </w:tcPr>
          <w:p w:rsidR="00CB476C" w:rsidRPr="005114CE" w:rsidRDefault="00CB476C" w:rsidP="00607FE1">
            <w:r>
              <w:t>Email:</w:t>
            </w:r>
          </w:p>
        </w:tc>
        <w:tc>
          <w:tcPr>
            <w:tcW w:w="9397" w:type="dxa"/>
            <w:tcBorders>
              <w:bottom w:val="single" w:sz="4" w:space="0" w:color="auto"/>
            </w:tcBorders>
            <w:vAlign w:val="bottom"/>
          </w:tcPr>
          <w:p w:rsidR="00CB476C" w:rsidRPr="009C220D" w:rsidRDefault="00CB476C" w:rsidP="00607FE1">
            <w:pPr>
              <w:pStyle w:val="FieldText"/>
              <w:ind w:right="3672"/>
            </w:pPr>
          </w:p>
        </w:tc>
      </w:tr>
    </w:tbl>
    <w:p w:rsidR="00671BE9" w:rsidRDefault="00671BE9" w:rsidP="00671BE9">
      <w:pPr>
        <w:tabs>
          <w:tab w:val="left" w:pos="9072"/>
          <w:tab w:val="left" w:pos="9972"/>
        </w:tabs>
        <w:spacing w:before="60" w:after="60"/>
        <w:rPr>
          <w:rFonts w:ascii="Arial" w:hAnsi="Arial" w:cs="Arial"/>
          <w:sz w:val="18"/>
          <w:szCs w:val="18"/>
        </w:rPr>
      </w:pPr>
    </w:p>
    <w:p w:rsidR="00671BE9" w:rsidRPr="00B25BA3" w:rsidRDefault="00671BE9" w:rsidP="00671BE9">
      <w:pPr>
        <w:tabs>
          <w:tab w:val="left" w:pos="9072"/>
          <w:tab w:val="left" w:pos="9972"/>
        </w:tabs>
        <w:spacing w:before="60" w:after="60"/>
        <w:rPr>
          <w:rFonts w:ascii="Arial" w:hAnsi="Arial" w:cs="Arial"/>
          <w:sz w:val="18"/>
          <w:szCs w:val="19"/>
        </w:rPr>
      </w:pPr>
      <w:bookmarkStart w:id="0" w:name="_Hlk34729654"/>
      <w:r w:rsidRPr="00B25BA3">
        <w:rPr>
          <w:rFonts w:ascii="Arial" w:hAnsi="Arial" w:cs="Arial"/>
          <w:sz w:val="18"/>
          <w:szCs w:val="19"/>
        </w:rPr>
        <w:t xml:space="preserve">Please </w:t>
      </w:r>
      <w:r w:rsidR="00B25BA3" w:rsidRPr="00B25BA3">
        <w:rPr>
          <w:rFonts w:ascii="Arial" w:hAnsi="Arial" w:cs="Arial"/>
          <w:sz w:val="18"/>
          <w:szCs w:val="19"/>
        </w:rPr>
        <w:t>note all correspondence will be sent</w:t>
      </w:r>
      <w:r w:rsidRPr="00B25BA3">
        <w:rPr>
          <w:rFonts w:ascii="Arial" w:hAnsi="Arial" w:cs="Arial"/>
          <w:sz w:val="18"/>
          <w:szCs w:val="19"/>
        </w:rPr>
        <w:t xml:space="preserve"> via email </w:t>
      </w:r>
      <w:r w:rsidR="00B25BA3" w:rsidRPr="00B25BA3">
        <w:rPr>
          <w:rFonts w:ascii="Arial" w:hAnsi="Arial" w:cs="Arial"/>
          <w:sz w:val="18"/>
          <w:szCs w:val="19"/>
        </w:rPr>
        <w:t xml:space="preserve">so please add </w:t>
      </w:r>
      <w:hyperlink r:id="rId10" w:history="1">
        <w:r w:rsidR="00B25BA3" w:rsidRPr="00B25BA3">
          <w:rPr>
            <w:rStyle w:val="Hyperlink"/>
            <w:rFonts w:ascii="Arial" w:hAnsi="Arial" w:cs="Arial"/>
            <w:sz w:val="18"/>
            <w:szCs w:val="19"/>
          </w:rPr>
          <w:t>vacancies@whitleyacademy.com</w:t>
        </w:r>
      </w:hyperlink>
      <w:r w:rsidR="00B25BA3" w:rsidRPr="00B25BA3">
        <w:rPr>
          <w:rFonts w:ascii="Arial" w:hAnsi="Arial" w:cs="Arial"/>
          <w:sz w:val="18"/>
          <w:szCs w:val="19"/>
        </w:rPr>
        <w:t xml:space="preserve"> to your safe list</w:t>
      </w:r>
      <w:r w:rsidR="00B25BA3">
        <w:rPr>
          <w:rFonts w:ascii="Arial" w:hAnsi="Arial" w:cs="Arial"/>
          <w:sz w:val="18"/>
          <w:szCs w:val="19"/>
        </w:rPr>
        <w:t>.</w:t>
      </w:r>
    </w:p>
    <w:bookmarkEnd w:id="0"/>
    <w:p w:rsidR="00E30C35" w:rsidRDefault="00E30C35" w:rsidP="00E30C35">
      <w:pPr>
        <w:pStyle w:val="Heading2"/>
      </w:pPr>
      <w:r>
        <w:t>Current Employment Status</w:t>
      </w:r>
    </w:p>
    <w:p w:rsidR="00A47440" w:rsidRDefault="00A47440"/>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B25BA3">
              <w:rPr>
                <w:sz w:val="17"/>
                <w:szCs w:val="17"/>
              </w:rPr>
            </w:r>
            <w:r w:rsidR="00B25BA3">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B25BA3">
              <w:rPr>
                <w:sz w:val="17"/>
                <w:szCs w:val="17"/>
              </w:rPr>
            </w:r>
            <w:r w:rsidR="00B25BA3">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may not be used as referees. Any offer of appointment will be subject to references which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r>
              <w:t xml:space="preserve">    </w:t>
            </w:r>
          </w:p>
        </w:tc>
      </w:tr>
    </w:tbl>
    <w:p w:rsidR="006D1644" w:rsidRDefault="006D1644"/>
    <w:p w:rsidR="0048236B" w:rsidRDefault="0048236B"/>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8318B5">
              <w:rPr>
                <w:b w:val="0"/>
              </w:rPr>
              <w:lastRenderedPageBreak/>
              <w:t>How many working days have you lost due to sickness over the last 2 years?</w:t>
            </w:r>
            <w:r w:rsidR="00CE1BCA" w:rsidRPr="008318B5">
              <w:rPr>
                <w:b w:val="0"/>
              </w:rPr>
              <w:t xml:space="preserve"> (optional at this stage but will be required at point of offer)</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CD7143" w:rsidRDefault="00CD7143" w:rsidP="00C92A3C"/>
    <w:p w:rsidR="00CD7143" w:rsidRDefault="00CD7143" w:rsidP="00C92A3C">
      <w:r>
        <w:t>Please account for all employment gaps.</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w:t>
            </w:r>
            <w:proofErr w:type="spellStart"/>
            <w:r>
              <w:t>Organisation</w:t>
            </w:r>
            <w:proofErr w:type="spellEnd"/>
            <w:r>
              <w:t>:</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565E30" w:rsidRPr="00613129" w:rsidTr="004F26E1">
        <w:trPr>
          <w:trHeight w:val="435"/>
        </w:trPr>
        <w:tc>
          <w:tcPr>
            <w:tcW w:w="10009" w:type="dxa"/>
            <w:tcBorders>
              <w:top w:val="single" w:sz="4" w:space="0" w:color="auto"/>
            </w:tcBorders>
            <w:vAlign w:val="center"/>
          </w:tcPr>
          <w:p w:rsidR="00565E30" w:rsidRDefault="00565E30" w:rsidP="00486578">
            <w:pPr>
              <w:pStyle w:val="FieldText"/>
              <w:rPr>
                <w:b w:val="0"/>
              </w:rPr>
            </w:pPr>
            <w:bookmarkStart w:id="1" w:name="_Hlk34729684"/>
            <w:bookmarkStart w:id="2" w:name="_GoBack" w:colFirst="0" w:colLast="1"/>
            <w:r>
              <w:rPr>
                <w:b w:val="0"/>
              </w:rPr>
              <w:t xml:space="preserve">Please state if you </w:t>
            </w:r>
            <w:r w:rsidR="00B25BA3">
              <w:rPr>
                <w:b w:val="0"/>
              </w:rPr>
              <w:t>have lived or worked outside of the UK for any length of time</w:t>
            </w:r>
            <w:r>
              <w:rPr>
                <w:b w:val="0"/>
              </w:rPr>
              <w:t>:</w:t>
            </w:r>
          </w:p>
          <w:p w:rsidR="00B25BA3" w:rsidRDefault="00B25BA3" w:rsidP="00486578">
            <w:pPr>
              <w:pStyle w:val="FieldText"/>
              <w:rPr>
                <w:b w:val="0"/>
              </w:rPr>
            </w:pPr>
          </w:p>
          <w:p w:rsidR="00B25BA3" w:rsidRDefault="00B25BA3" w:rsidP="00486578">
            <w:pPr>
              <w:pStyle w:val="FieldText"/>
              <w:rPr>
                <w:b w:val="0"/>
              </w:rPr>
            </w:pPr>
          </w:p>
          <w:p w:rsidR="00B25BA3" w:rsidRDefault="00B25BA3" w:rsidP="00486578">
            <w:pPr>
              <w:pStyle w:val="FieldText"/>
              <w:rPr>
                <w:b w:val="0"/>
              </w:rPr>
            </w:pPr>
          </w:p>
          <w:p w:rsidR="00B25BA3" w:rsidRPr="008E677A" w:rsidRDefault="00B25BA3" w:rsidP="00486578">
            <w:pPr>
              <w:pStyle w:val="FieldText"/>
              <w:rPr>
                <w:b w:val="0"/>
              </w:rPr>
            </w:pP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CD7143" w:rsidRDefault="00CD7143" w:rsidP="00486578">
            <w:pPr>
              <w:pStyle w:val="FieldText"/>
              <w:rPr>
                <w:b w:val="0"/>
              </w:rPr>
            </w:pPr>
          </w:p>
          <w:p w:rsidR="00CD7143" w:rsidRDefault="00CD7143" w:rsidP="00486578">
            <w:pPr>
              <w:pStyle w:val="FieldText"/>
              <w:rPr>
                <w:b w:val="0"/>
              </w:rPr>
            </w:pPr>
          </w:p>
        </w:tc>
      </w:tr>
      <w:bookmarkEnd w:id="1"/>
      <w:bookmarkEnd w:id="2"/>
    </w:tbl>
    <w:p w:rsidR="00BC07E3" w:rsidRDefault="00BC07E3" w:rsidP="00BC07E3"/>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B25BA3" w:rsidRPr="00613129" w:rsidTr="00666D40">
        <w:trPr>
          <w:trHeight w:val="435"/>
        </w:trPr>
        <w:tc>
          <w:tcPr>
            <w:tcW w:w="10009" w:type="dxa"/>
            <w:tcBorders>
              <w:top w:val="single" w:sz="4" w:space="0" w:color="auto"/>
            </w:tcBorders>
            <w:vAlign w:val="center"/>
          </w:tcPr>
          <w:p w:rsidR="00B25BA3" w:rsidRPr="008E677A" w:rsidRDefault="00B25BA3" w:rsidP="00666D40">
            <w:pPr>
              <w:pStyle w:val="FieldText"/>
              <w:rPr>
                <w:b w:val="0"/>
              </w:rPr>
            </w:pPr>
            <w:r>
              <w:rPr>
                <w:b w:val="0"/>
              </w:rPr>
              <w:t>Please state if you are a member of a particular institute or registered body relevant to the post applied for:</w:t>
            </w:r>
          </w:p>
        </w:tc>
      </w:tr>
      <w:tr w:rsidR="00B25BA3" w:rsidRPr="00613129" w:rsidTr="00666D40">
        <w:trPr>
          <w:trHeight w:val="435"/>
        </w:trPr>
        <w:tc>
          <w:tcPr>
            <w:tcW w:w="10009" w:type="dxa"/>
            <w:tcBorders>
              <w:bottom w:val="single" w:sz="4" w:space="0" w:color="auto"/>
            </w:tcBorders>
            <w:vAlign w:val="center"/>
          </w:tcPr>
          <w:p w:rsidR="00B25BA3" w:rsidRDefault="00B25BA3" w:rsidP="00666D40">
            <w:pPr>
              <w:pStyle w:val="FieldText"/>
              <w:rPr>
                <w:b w:val="0"/>
              </w:rPr>
            </w:pPr>
          </w:p>
          <w:p w:rsidR="00B25BA3" w:rsidRDefault="00B25BA3" w:rsidP="00666D40">
            <w:pPr>
              <w:pStyle w:val="FieldText"/>
              <w:rPr>
                <w:b w:val="0"/>
              </w:rPr>
            </w:pPr>
          </w:p>
          <w:p w:rsidR="00B25BA3" w:rsidRDefault="00B25BA3" w:rsidP="00666D40">
            <w:pPr>
              <w:pStyle w:val="FieldText"/>
              <w:rPr>
                <w:b w:val="0"/>
              </w:rPr>
            </w:pPr>
          </w:p>
        </w:tc>
      </w:tr>
    </w:tbl>
    <w:p w:rsidR="00BC6E1C" w:rsidRDefault="00BC6E1C" w:rsidP="00BC07E3"/>
    <w:p w:rsidR="00BC6E1C" w:rsidRDefault="00BC6E1C" w:rsidP="00BC07E3"/>
    <w:p w:rsidR="00BC6E1C" w:rsidRDefault="00BC6E1C" w:rsidP="00BC07E3"/>
    <w:p w:rsidR="00BC6E1C" w:rsidRDefault="00BC6E1C" w:rsidP="00BC07E3"/>
    <w:p w:rsidR="00BC6E1C" w:rsidRDefault="00BC6E1C" w:rsidP="00BC07E3"/>
    <w:p w:rsidR="00BC6E1C" w:rsidRDefault="00BC6E1C" w:rsidP="00BC07E3"/>
    <w:p w:rsidR="00BC6E1C" w:rsidRDefault="00BC6E1C" w:rsidP="00BC07E3"/>
    <w:p w:rsidR="00BC6E1C" w:rsidRDefault="00BC6E1C" w:rsidP="00BC07E3"/>
    <w:p w:rsidR="00565E30" w:rsidRDefault="00565E30" w:rsidP="00565E30">
      <w:pPr>
        <w:pStyle w:val="Heading2"/>
      </w:pPr>
      <w:r>
        <w:t>Education</w:t>
      </w:r>
      <w:r w:rsidR="002B5027">
        <w:t>/Qualifications</w:t>
      </w:r>
    </w:p>
    <w:p w:rsidR="00BC07E3" w:rsidRDefault="00BC07E3" w:rsidP="00BC07E3"/>
    <w:p w:rsidR="00565E30" w:rsidRPr="00261956" w:rsidRDefault="00565E30" w:rsidP="00565E30">
      <w:pPr>
        <w:rPr>
          <w:b/>
        </w:rPr>
      </w:pPr>
      <w:r>
        <w:t xml:space="preserve">Educational/Training and Academic qualifications (only if relevant to the requirements on the Person Specification). Please note that </w:t>
      </w:r>
      <w:r w:rsidRPr="00261956">
        <w:rPr>
          <w:b/>
        </w:rPr>
        <w:t>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565E30">
        <w:trPr>
          <w:trHeight w:val="2882"/>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2B5027" w:rsidP="002B5027">
      <w:pPr>
        <w:pStyle w:val="Heading2"/>
      </w:pPr>
      <w:r>
        <w:t>Personal Statement</w:t>
      </w:r>
    </w:p>
    <w:p w:rsidR="00565E30" w:rsidRDefault="00565E30" w:rsidP="00BC07E3"/>
    <w:p w:rsidR="002B5027" w:rsidRDefault="002B5027" w:rsidP="002B5027">
      <w:pPr>
        <w:rPr>
          <w:rFonts w:ascii="Arial" w:hAnsi="Arial" w:cs="Arial"/>
          <w:szCs w:val="19"/>
        </w:rPr>
      </w:pPr>
      <w:r w:rsidRPr="002B5027">
        <w:rPr>
          <w:rFonts w:ascii="Arial" w:hAnsi="Arial" w:cs="Arial"/>
          <w:szCs w:val="19"/>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sidRPr="002B5027">
        <w:rPr>
          <w:rFonts w:ascii="Arial" w:hAnsi="Arial" w:cs="Arial"/>
          <w:szCs w:val="19"/>
        </w:rPr>
        <w:t>etc</w:t>
      </w:r>
      <w:proofErr w:type="spellEnd"/>
      <w:r w:rsidRPr="002B5027">
        <w:rPr>
          <w:rFonts w:ascii="Arial" w:hAnsi="Arial" w:cs="Arial"/>
          <w:szCs w:val="19"/>
        </w:rPr>
        <w:t xml:space="preserve">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A229A8" w:rsidRDefault="00A229A8" w:rsidP="002B5027">
            <w:pPr>
              <w:rPr>
                <w:rFonts w:ascii="Arial" w:hAnsi="Arial" w:cs="Arial"/>
                <w:szCs w:val="19"/>
              </w:rPr>
            </w:pPr>
          </w:p>
          <w:p w:rsidR="00B218BB" w:rsidRDefault="00B218BB" w:rsidP="002B5027">
            <w:pPr>
              <w:rPr>
                <w:rFonts w:ascii="Arial" w:hAnsi="Arial" w:cs="Arial"/>
                <w:szCs w:val="19"/>
              </w:rPr>
            </w:pPr>
          </w:p>
          <w:p w:rsidR="00CD7143" w:rsidRDefault="00CD7143" w:rsidP="002B5027">
            <w:pPr>
              <w:rPr>
                <w:rFonts w:ascii="Arial" w:hAnsi="Arial" w:cs="Arial"/>
                <w:szCs w:val="19"/>
              </w:rPr>
            </w:pPr>
          </w:p>
          <w:p w:rsidR="00CD7143" w:rsidRDefault="00CD7143" w:rsidP="002B5027">
            <w:pPr>
              <w:rPr>
                <w:rFonts w:ascii="Arial" w:hAnsi="Arial" w:cs="Arial"/>
                <w:szCs w:val="19"/>
              </w:rPr>
            </w:pPr>
          </w:p>
          <w:p w:rsidR="00CD7143" w:rsidRDefault="00CD7143" w:rsidP="002B5027">
            <w:pPr>
              <w:rPr>
                <w:rFonts w:ascii="Arial" w:hAnsi="Arial" w:cs="Arial"/>
                <w:szCs w:val="19"/>
              </w:rPr>
            </w:pPr>
          </w:p>
          <w:p w:rsidR="00CD7143" w:rsidRDefault="00CD7143" w:rsidP="002B5027">
            <w:pPr>
              <w:rPr>
                <w:rFonts w:ascii="Arial" w:hAnsi="Arial" w:cs="Arial"/>
                <w:szCs w:val="19"/>
              </w:rPr>
            </w:pPr>
          </w:p>
          <w:p w:rsidR="00CD7143" w:rsidRDefault="00CD7143" w:rsidP="002B5027">
            <w:pPr>
              <w:rPr>
                <w:rFonts w:ascii="Arial" w:hAnsi="Arial" w:cs="Arial"/>
                <w:szCs w:val="19"/>
              </w:rPr>
            </w:pPr>
          </w:p>
        </w:tc>
      </w:tr>
    </w:tbl>
    <w:p w:rsidR="00871876" w:rsidRDefault="00086B93" w:rsidP="00871876">
      <w:pPr>
        <w:pStyle w:val="Heading2"/>
      </w:pPr>
      <w:r>
        <w:lastRenderedPageBreak/>
        <w:t xml:space="preserve">Driving </w:t>
      </w:r>
      <w:proofErr w:type="spellStart"/>
      <w:r>
        <w:t>Licence</w:t>
      </w:r>
      <w:proofErr w:type="spellEnd"/>
      <w:r>
        <w:t xml:space="preserve"> – Only complete this if a driving </w:t>
      </w:r>
      <w:proofErr w:type="spellStart"/>
      <w:r>
        <w:t>licence</w:t>
      </w:r>
      <w:proofErr w:type="spellEnd"/>
      <w:r>
        <w:t xml:space="preserv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 xml:space="preserve">Do you have a full current driving </w:t>
            </w:r>
            <w:proofErr w:type="spellStart"/>
            <w:r>
              <w:t>licence</w:t>
            </w:r>
            <w:proofErr w:type="spellEnd"/>
            <w:r>
              <w:t>?</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25BA3">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25BA3">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w:t>
            </w:r>
            <w:proofErr w:type="spellStart"/>
            <w:r>
              <w:t>licence</w:t>
            </w:r>
            <w:proofErr w:type="spellEnd"/>
            <w:r>
              <w:t xml:space="preserve"> do you hold?                       </w:t>
            </w:r>
          </w:p>
        </w:tc>
        <w:tc>
          <w:tcPr>
            <w:tcW w:w="6237" w:type="dxa"/>
            <w:gridSpan w:val="3"/>
            <w:tcBorders>
              <w:bottom w:val="single" w:sz="4" w:space="0" w:color="auto"/>
            </w:tcBorders>
            <w:vAlign w:val="bottom"/>
          </w:tcPr>
          <w:p w:rsidR="00086B93" w:rsidRDefault="00086B93" w:rsidP="00BA1A25">
            <w:pPr>
              <w:pStyle w:val="Checkbox"/>
            </w:pPr>
          </w:p>
        </w:tc>
      </w:tr>
    </w:tbl>
    <w:p w:rsidR="00C92A3C" w:rsidRDefault="00C92A3C"/>
    <w:p w:rsidR="00CE7959" w:rsidRDefault="00CE7959"/>
    <w:p w:rsidR="00A229A8" w:rsidRDefault="00A229A8" w:rsidP="00A229A8">
      <w:pPr>
        <w:pStyle w:val="Heading2"/>
      </w:pPr>
      <w:r>
        <w:t>Disclosure of Criminal  &amp; Child Protection Matters and Disclosure &amp; Barring Service Checks</w:t>
      </w:r>
    </w:p>
    <w:p w:rsidR="00A229A8" w:rsidRDefault="00A229A8" w:rsidP="00A229A8"/>
    <w:p w:rsidR="00A229A8" w:rsidRPr="00145A97" w:rsidRDefault="00A229A8" w:rsidP="00A229A8">
      <w:pPr>
        <w:rPr>
          <w:rFonts w:ascii="Arial" w:hAnsi="Arial" w:cs="Arial"/>
          <w:szCs w:val="19"/>
        </w:rPr>
      </w:pPr>
      <w:r w:rsidRPr="00145A97">
        <w:rPr>
          <w:rFonts w:ascii="Arial" w:hAnsi="Arial" w:cs="Arial"/>
          <w:szCs w:val="19"/>
        </w:rPr>
        <w:t>The Governing  Body is obliged by law to operate a checking procedure for employees who have substantial access to children and young people.</w:t>
      </w:r>
    </w:p>
    <w:p w:rsidR="00A229A8" w:rsidRPr="00145A97" w:rsidRDefault="00A229A8" w:rsidP="00A229A8">
      <w:pPr>
        <w:rPr>
          <w:rFonts w:ascii="Arial" w:hAnsi="Arial" w:cs="Arial"/>
          <w:szCs w:val="19"/>
        </w:rPr>
      </w:pPr>
    </w:p>
    <w:p w:rsidR="00A229A8" w:rsidRPr="00145A97" w:rsidRDefault="00A229A8" w:rsidP="00A229A8">
      <w:pPr>
        <w:rPr>
          <w:rFonts w:ascii="Arial" w:hAnsi="Arial" w:cs="Arial"/>
          <w:szCs w:val="19"/>
        </w:rPr>
      </w:pPr>
      <w:r w:rsidRPr="00145A97">
        <w:rPr>
          <w:rFonts w:ascii="Arial" w:hAnsi="Arial" w:cs="Arial"/>
          <w:szCs w:val="19"/>
        </w:rPr>
        <w:t xml:space="preserve">Please confirm whether you have </w:t>
      </w:r>
      <w:r w:rsidRPr="00284FAB">
        <w:rPr>
          <w:rFonts w:ascii="Arial" w:hAnsi="Arial" w:cs="Arial"/>
          <w:b/>
          <w:szCs w:val="19"/>
        </w:rPr>
        <w:t xml:space="preserve">ever </w:t>
      </w:r>
      <w:r w:rsidRPr="00145A97">
        <w:rPr>
          <w:rFonts w:ascii="Arial" w:hAnsi="Arial" w:cs="Arial"/>
          <w:szCs w:val="19"/>
        </w:rPr>
        <w:t xml:space="preserve">been the subject of any child protection concern either in your work or in </w:t>
      </w:r>
      <w:r>
        <w:rPr>
          <w:rFonts w:ascii="Arial" w:hAnsi="Arial" w:cs="Arial"/>
          <w:szCs w:val="19"/>
        </w:rPr>
        <w:t xml:space="preserve">your </w:t>
      </w:r>
      <w:r w:rsidRPr="00145A97">
        <w:rPr>
          <w:rFonts w:ascii="Arial" w:hAnsi="Arial" w:cs="Arial"/>
          <w:szCs w:val="19"/>
        </w:rPr>
        <w:t xml:space="preserve">personal life, </w:t>
      </w:r>
      <w:r>
        <w:rPr>
          <w:rFonts w:ascii="Arial" w:hAnsi="Arial" w:cs="Arial"/>
          <w:szCs w:val="19"/>
        </w:rPr>
        <w:t xml:space="preserve">or, </w:t>
      </w:r>
      <w:r w:rsidRPr="00145A97">
        <w:rPr>
          <w:rFonts w:ascii="Arial" w:hAnsi="Arial" w:cs="Arial"/>
          <w:szCs w:val="19"/>
        </w:rPr>
        <w:t>been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A229A8" w:rsidRPr="00145A97" w:rsidTr="005707B3">
        <w:trPr>
          <w:trHeight w:val="295"/>
        </w:trPr>
        <w:tc>
          <w:tcPr>
            <w:tcW w:w="1547" w:type="dxa"/>
            <w:vAlign w:val="bottom"/>
          </w:tcPr>
          <w:p w:rsidR="00A229A8" w:rsidRPr="00145A97" w:rsidRDefault="00A229A8" w:rsidP="005707B3">
            <w:pPr>
              <w:pStyle w:val="Checkbox"/>
              <w:rPr>
                <w:rFonts w:ascii="Arial" w:hAnsi="Arial" w:cs="Arial"/>
                <w:sz w:val="19"/>
              </w:rPr>
            </w:pPr>
            <w:r w:rsidRPr="00145A97">
              <w:rPr>
                <w:rFonts w:ascii="Arial" w:hAnsi="Arial" w:cs="Arial"/>
                <w:sz w:val="19"/>
              </w:rPr>
              <w:t>YES</w:t>
            </w:r>
          </w:p>
          <w:p w:rsidR="00A229A8" w:rsidRPr="00145A97" w:rsidRDefault="00A229A8" w:rsidP="005707B3">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B25BA3">
              <w:rPr>
                <w:rFonts w:ascii="Arial" w:hAnsi="Arial" w:cs="Arial"/>
                <w:sz w:val="19"/>
              </w:rPr>
            </w:r>
            <w:r w:rsidR="00B25BA3">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A229A8" w:rsidRPr="00145A97" w:rsidRDefault="00A229A8" w:rsidP="005707B3">
            <w:pPr>
              <w:pStyle w:val="Checkbox"/>
              <w:rPr>
                <w:rFonts w:ascii="Arial" w:hAnsi="Arial" w:cs="Arial"/>
                <w:sz w:val="19"/>
              </w:rPr>
            </w:pPr>
            <w:r w:rsidRPr="00145A97">
              <w:rPr>
                <w:rFonts w:ascii="Arial" w:hAnsi="Arial" w:cs="Arial"/>
                <w:sz w:val="19"/>
              </w:rPr>
              <w:t>NO</w:t>
            </w:r>
          </w:p>
          <w:p w:rsidR="00A229A8" w:rsidRPr="00145A97" w:rsidRDefault="00A229A8" w:rsidP="005707B3">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B25BA3">
              <w:rPr>
                <w:rFonts w:ascii="Arial" w:hAnsi="Arial" w:cs="Arial"/>
                <w:sz w:val="19"/>
              </w:rPr>
            </w:r>
            <w:r w:rsidR="00B25BA3">
              <w:rPr>
                <w:rFonts w:ascii="Arial" w:hAnsi="Arial" w:cs="Arial"/>
                <w:sz w:val="19"/>
              </w:rPr>
              <w:fldChar w:fldCharType="separate"/>
            </w:r>
            <w:r w:rsidRPr="00145A97">
              <w:rPr>
                <w:rFonts w:ascii="Arial" w:hAnsi="Arial" w:cs="Arial"/>
                <w:sz w:val="19"/>
              </w:rPr>
              <w:fldChar w:fldCharType="end"/>
            </w:r>
          </w:p>
        </w:tc>
      </w:tr>
    </w:tbl>
    <w:p w:rsidR="00A229A8" w:rsidRPr="00145A97" w:rsidRDefault="00A229A8" w:rsidP="00A229A8">
      <w:pPr>
        <w:rPr>
          <w:rFonts w:ascii="Arial" w:hAnsi="Arial" w:cs="Arial"/>
          <w:szCs w:val="19"/>
        </w:rPr>
      </w:pPr>
    </w:p>
    <w:p w:rsidR="00A229A8" w:rsidRPr="00145A97" w:rsidRDefault="00A229A8" w:rsidP="00A229A8">
      <w:pPr>
        <w:rPr>
          <w:rFonts w:ascii="Arial" w:hAnsi="Arial" w:cs="Arial"/>
          <w:szCs w:val="19"/>
        </w:rPr>
      </w:pPr>
      <w:r w:rsidRPr="00145A97">
        <w:rPr>
          <w:rFonts w:ascii="Arial" w:hAnsi="Arial" w:cs="Arial"/>
          <w:szCs w:val="19"/>
        </w:rPr>
        <w:t>If Yes, please provide details:-</w:t>
      </w:r>
    </w:p>
    <w:p w:rsidR="00A229A8" w:rsidRPr="00145A97" w:rsidRDefault="00A229A8" w:rsidP="00A229A8">
      <w:pPr>
        <w:rPr>
          <w:rFonts w:ascii="Arial" w:hAnsi="Arial" w:cs="Arial"/>
          <w:szCs w:val="19"/>
        </w:rPr>
      </w:pPr>
      <w:r w:rsidRPr="00145A97">
        <w:rPr>
          <w:rFonts w:ascii="Arial" w:hAnsi="Arial" w:cs="Arial"/>
          <w:szCs w:val="19"/>
        </w:rPr>
        <w:t>…………………………………………………………………………………………………………………………………………………………………………………………………………………………………………………………………………………………………………………………………………………………………………………………………………………………………………………………………………………………………………………………………………………………………………………………………………………………………………………………………………………………………………………………………</w:t>
      </w:r>
    </w:p>
    <w:p w:rsidR="00A229A8" w:rsidRPr="00145A97" w:rsidRDefault="00A229A8" w:rsidP="00A229A8">
      <w:pPr>
        <w:rPr>
          <w:rFonts w:ascii="Arial" w:hAnsi="Arial" w:cs="Arial"/>
          <w:szCs w:val="19"/>
        </w:rPr>
      </w:pPr>
    </w:p>
    <w:p w:rsidR="00A229A8" w:rsidRPr="00145A97" w:rsidRDefault="00A229A8" w:rsidP="00A229A8">
      <w:pPr>
        <w:spacing w:before="16"/>
        <w:ind w:right="58"/>
        <w:rPr>
          <w:rFonts w:ascii="Arial" w:hAnsi="Arial" w:cs="Arial"/>
          <w:szCs w:val="19"/>
        </w:rPr>
      </w:pPr>
      <w:r w:rsidRPr="00145A97">
        <w:rPr>
          <w:rFonts w:ascii="Arial" w:hAnsi="Arial" w:cs="Arial"/>
          <w:szCs w:val="19"/>
        </w:rPr>
        <w:t xml:space="preserve">By checking the box </w:t>
      </w:r>
      <w:proofErr w:type="gramStart"/>
      <w:r w:rsidRPr="00145A97">
        <w:rPr>
          <w:rFonts w:ascii="Arial" w:hAnsi="Arial" w:cs="Arial"/>
          <w:szCs w:val="19"/>
        </w:rPr>
        <w:t>below</w:t>
      </w:r>
      <w:proofErr w:type="gramEnd"/>
      <w:r w:rsidRPr="00145A97">
        <w:rPr>
          <w:rFonts w:ascii="Arial" w:hAnsi="Arial" w:cs="Arial"/>
          <w:szCs w:val="19"/>
        </w:rPr>
        <w:t xml:space="preserve"> I hereby confirm that I am not disqualified from working with children and/or have </w:t>
      </w:r>
      <w:r>
        <w:rPr>
          <w:rFonts w:ascii="Arial" w:hAnsi="Arial" w:cs="Arial"/>
          <w:szCs w:val="19"/>
        </w:rPr>
        <w:t xml:space="preserve"> </w:t>
      </w:r>
      <w:r w:rsidRPr="00145A97">
        <w:rPr>
          <w:rFonts w:ascii="Arial" w:hAnsi="Arial" w:cs="Arial"/>
          <w:szCs w:val="19"/>
        </w:rPr>
        <w:t xml:space="preserve">information held about me under section 142 Education Act 2002 (formerly known as the DfE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B25BA3">
        <w:rPr>
          <w:rFonts w:ascii="Arial" w:hAnsi="Arial" w:cs="Arial"/>
          <w:szCs w:val="19"/>
        </w:rPr>
      </w:r>
      <w:r w:rsidR="00B25BA3">
        <w:rPr>
          <w:rFonts w:ascii="Arial" w:hAnsi="Arial" w:cs="Arial"/>
          <w:szCs w:val="19"/>
        </w:rPr>
        <w:fldChar w:fldCharType="separate"/>
      </w:r>
      <w:r w:rsidRPr="00145A97">
        <w:rPr>
          <w:rFonts w:ascii="Arial" w:hAnsi="Arial" w:cs="Arial"/>
          <w:szCs w:val="19"/>
        </w:rPr>
        <w:fldChar w:fldCharType="end"/>
      </w:r>
    </w:p>
    <w:p w:rsidR="00A229A8" w:rsidRPr="00145A97" w:rsidRDefault="00A229A8" w:rsidP="00A229A8">
      <w:pPr>
        <w:spacing w:before="16"/>
        <w:ind w:left="838" w:right="57" w:hanging="720"/>
        <w:jc w:val="both"/>
        <w:rPr>
          <w:rFonts w:ascii="Arial" w:hAnsi="Arial" w:cs="Arial"/>
          <w:szCs w:val="19"/>
        </w:rPr>
      </w:pPr>
    </w:p>
    <w:p w:rsidR="00A229A8" w:rsidRPr="00145A97" w:rsidRDefault="00A229A8" w:rsidP="00A229A8">
      <w:pPr>
        <w:spacing w:before="16"/>
        <w:ind w:right="57"/>
        <w:jc w:val="both"/>
        <w:rPr>
          <w:rFonts w:ascii="Arial" w:hAnsi="Arial" w:cs="Arial"/>
          <w:szCs w:val="19"/>
        </w:rPr>
      </w:pPr>
      <w:r w:rsidRPr="00145A97">
        <w:rPr>
          <w:rFonts w:ascii="Arial" w:hAnsi="Arial" w:cs="Arial"/>
          <w:szCs w:val="19"/>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A229A8" w:rsidRPr="00145A97" w:rsidRDefault="00A229A8" w:rsidP="00A229A8">
      <w:pPr>
        <w:spacing w:before="6" w:line="260" w:lineRule="exact"/>
        <w:rPr>
          <w:rFonts w:ascii="Arial" w:hAnsi="Arial" w:cs="Arial"/>
          <w:szCs w:val="19"/>
        </w:rPr>
      </w:pPr>
    </w:p>
    <w:p w:rsidR="00A229A8" w:rsidRPr="00145A97" w:rsidRDefault="00A229A8" w:rsidP="00A229A8">
      <w:pPr>
        <w:ind w:right="-20"/>
        <w:rPr>
          <w:rFonts w:ascii="Arial" w:hAnsi="Arial" w:cs="Arial"/>
          <w:szCs w:val="19"/>
        </w:rPr>
      </w:pPr>
      <w:r w:rsidRPr="00145A97">
        <w:rPr>
          <w:rFonts w:ascii="Arial" w:hAnsi="Arial" w:cs="Arial"/>
          <w:szCs w:val="19"/>
        </w:rPr>
        <w:t xml:space="preserve">By checking the box </w:t>
      </w:r>
      <w:proofErr w:type="gramStart"/>
      <w:r w:rsidRPr="00145A97">
        <w:rPr>
          <w:rFonts w:ascii="Arial" w:hAnsi="Arial" w:cs="Arial"/>
          <w:szCs w:val="19"/>
        </w:rPr>
        <w:t>below</w:t>
      </w:r>
      <w:proofErr w:type="gramEnd"/>
      <w:r w:rsidRPr="00145A97">
        <w:rPr>
          <w:rFonts w:ascii="Arial" w:hAnsi="Arial" w:cs="Arial"/>
          <w:szCs w:val="19"/>
        </w:rPr>
        <w:t xml:space="preserve">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B25BA3">
        <w:rPr>
          <w:rFonts w:ascii="Arial" w:hAnsi="Arial" w:cs="Arial"/>
          <w:szCs w:val="19"/>
        </w:rPr>
      </w:r>
      <w:r w:rsidR="00B25BA3">
        <w:rPr>
          <w:rFonts w:ascii="Arial" w:hAnsi="Arial" w:cs="Arial"/>
          <w:szCs w:val="19"/>
        </w:rPr>
        <w:fldChar w:fldCharType="separate"/>
      </w:r>
      <w:r w:rsidRPr="00145A97">
        <w:rPr>
          <w:rFonts w:ascii="Arial" w:hAnsi="Arial" w:cs="Arial"/>
          <w:szCs w:val="19"/>
        </w:rPr>
        <w:fldChar w:fldCharType="end"/>
      </w:r>
    </w:p>
    <w:p w:rsidR="00A229A8" w:rsidRDefault="00A229A8" w:rsidP="00A229A8"/>
    <w:p w:rsidR="00A229A8" w:rsidRDefault="00A229A8" w:rsidP="00A229A8">
      <w:pPr>
        <w:pStyle w:val="Heading2"/>
      </w:pPr>
      <w:r>
        <w:t xml:space="preserve">Rehabilitation of Offenders </w:t>
      </w:r>
    </w:p>
    <w:p w:rsidR="00A229A8" w:rsidRDefault="00A229A8" w:rsidP="00A229A8">
      <w:pPr>
        <w:spacing w:line="239" w:lineRule="auto"/>
        <w:ind w:left="106" w:right="56"/>
        <w:jc w:val="both"/>
        <w:rPr>
          <w:rFonts w:ascii="Calibri" w:eastAsia="Calibri" w:hAnsi="Calibri" w:cs="Calibri"/>
          <w:sz w:val="22"/>
          <w:szCs w:val="22"/>
        </w:rPr>
      </w:pPr>
    </w:p>
    <w:p w:rsidR="00A229A8" w:rsidRDefault="00A229A8" w:rsidP="00A229A8">
      <w:r>
        <w:t>Positions at the school are exempted under the Rehabilitation of Offenders Act 1974 and as such appointment to a post will be conditional upon the receipt of a satisfactory response to a check of police records via Disclosure and Barring Service (DBS).</w:t>
      </w:r>
    </w:p>
    <w:p w:rsidR="00A229A8" w:rsidRDefault="00A229A8" w:rsidP="00A229A8"/>
    <w:p w:rsidR="00A229A8" w:rsidRDefault="00A229A8" w:rsidP="00A229A8">
      <w:r>
        <w:t xml:space="preserve">The amendments to the Exceptions Order 1975 (2013) provide that certain spent convictions and cautions are ‘protected’.  These are not subject to disclosure to employers and cannot be </w:t>
      </w:r>
      <w:proofErr w:type="gramStart"/>
      <w:r>
        <w:t>taken into account</w:t>
      </w:r>
      <w:proofErr w:type="gramEnd"/>
      <w:r>
        <w:t>. Guidance and criteria on the filtering of these cautions and convictions can be found on the Disclosure and Barring Service website.</w:t>
      </w:r>
    </w:p>
    <w:p w:rsidR="00A229A8" w:rsidRDefault="00A229A8" w:rsidP="00A229A8"/>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A229A8" w:rsidRPr="005114CE" w:rsidTr="00270AA5">
        <w:trPr>
          <w:trHeight w:val="425"/>
        </w:trPr>
        <w:tc>
          <w:tcPr>
            <w:tcW w:w="6972" w:type="dxa"/>
            <w:vAlign w:val="bottom"/>
          </w:tcPr>
          <w:p w:rsidR="00A229A8" w:rsidRPr="005114CE" w:rsidRDefault="00A229A8" w:rsidP="005707B3">
            <w:r w:rsidRPr="00F123C3">
              <w:t>Have you ever been convicted of a criminal offence which is not ‘protected’?</w:t>
            </w:r>
          </w:p>
        </w:tc>
        <w:tc>
          <w:tcPr>
            <w:tcW w:w="1547" w:type="dxa"/>
            <w:vAlign w:val="bottom"/>
          </w:tcPr>
          <w:p w:rsidR="00A229A8" w:rsidRPr="009C220D" w:rsidRDefault="00A229A8" w:rsidP="005707B3">
            <w:pPr>
              <w:pStyle w:val="Checkbox"/>
            </w:pPr>
            <w:r>
              <w:t>YES</w:t>
            </w:r>
          </w:p>
          <w:p w:rsidR="00A229A8" w:rsidRPr="005114CE" w:rsidRDefault="00A229A8" w:rsidP="005707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p>
        </w:tc>
        <w:tc>
          <w:tcPr>
            <w:tcW w:w="1547" w:type="dxa"/>
            <w:vAlign w:val="bottom"/>
          </w:tcPr>
          <w:p w:rsidR="00A229A8" w:rsidRPr="009C220D" w:rsidRDefault="00A229A8" w:rsidP="005707B3">
            <w:pPr>
              <w:pStyle w:val="Checkbox"/>
            </w:pPr>
            <w:r>
              <w:t>NO</w:t>
            </w:r>
          </w:p>
          <w:p w:rsidR="00A229A8" w:rsidRPr="005114CE" w:rsidRDefault="00A229A8" w:rsidP="005707B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25BA3">
              <w:fldChar w:fldCharType="separate"/>
            </w:r>
            <w:r w:rsidRPr="005114CE">
              <w:fldChar w:fldCharType="end"/>
            </w:r>
          </w:p>
        </w:tc>
      </w:tr>
    </w:tbl>
    <w:p w:rsidR="00A229A8" w:rsidRDefault="00A229A8" w:rsidP="00A229A8"/>
    <w:p w:rsidR="00A229A8" w:rsidRDefault="00A229A8" w:rsidP="00A229A8">
      <w:r>
        <w:t xml:space="preserve">If you have answered yes, supply details of all convictions in a sealed envelope marked ‘confidential’ and attach to this form, for the attention of the chair of the recruitment panel.  If your application is successful, this information will be checked against information from the Disclosure and Barring Service before your appointment is confirmed. </w:t>
      </w:r>
    </w:p>
    <w:p w:rsidR="00A229A8" w:rsidRDefault="00A229A8" w:rsidP="00A229A8"/>
    <w:p w:rsidR="00A229A8" w:rsidRDefault="00A229A8" w:rsidP="00A229A8">
      <w:r>
        <w:t>This School is committed to safeguarding and promoting the welfare of children and young people/vulnerable adults and expects all staff and volunteers to share this commitment.</w:t>
      </w:r>
    </w:p>
    <w:p w:rsidR="00B25BA3" w:rsidRDefault="00B25BA3" w:rsidP="00A229A8"/>
    <w:p w:rsidR="00A229A8" w:rsidRDefault="00A229A8" w:rsidP="00A229A8">
      <w:pPr>
        <w:spacing w:line="239" w:lineRule="auto"/>
        <w:ind w:left="106" w:right="56"/>
        <w:jc w:val="both"/>
        <w:rPr>
          <w:rFonts w:ascii="Calibri" w:eastAsia="Calibri" w:hAnsi="Calibri" w:cs="Calibri"/>
          <w:sz w:val="22"/>
          <w:szCs w:val="22"/>
        </w:rPr>
      </w:pPr>
    </w:p>
    <w:p w:rsidR="00A229A8" w:rsidRPr="003056A5" w:rsidRDefault="00A229A8" w:rsidP="00A229A8">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A229A8" w:rsidRPr="003056A5" w:rsidTr="005707B3">
        <w:trPr>
          <w:trHeight w:val="428"/>
        </w:trPr>
        <w:tc>
          <w:tcPr>
            <w:tcW w:w="10066" w:type="dxa"/>
            <w:vAlign w:val="bottom"/>
          </w:tcPr>
          <w:p w:rsidR="00A229A8" w:rsidRDefault="00A229A8" w:rsidP="005707B3">
            <w:pPr>
              <w:pStyle w:val="Checkbox"/>
              <w:jc w:val="left"/>
              <w:rPr>
                <w:rFonts w:ascii="Arial" w:hAnsi="Arial" w:cs="Arial"/>
                <w:sz w:val="19"/>
              </w:rPr>
            </w:pPr>
          </w:p>
          <w:p w:rsidR="00A229A8" w:rsidRPr="003056A5" w:rsidRDefault="00A229A8" w:rsidP="005707B3">
            <w:pPr>
              <w:pStyle w:val="Checkbox"/>
              <w:jc w:val="left"/>
              <w:rPr>
                <w:sz w:val="19"/>
              </w:rPr>
            </w:pPr>
            <w:r w:rsidRPr="000B1126">
              <w:rPr>
                <w:rFonts w:ascii="Arial" w:hAnsi="Arial" w:cs="Arial"/>
                <w:sz w:val="19"/>
              </w:rPr>
              <w:t>The school welcomes applications from disabled people.  This means that the school is committed to interviewing all applicants with a disability who meet the minimum criteria for a job vacancy and to consider them on their abilities.</w:t>
            </w:r>
          </w:p>
        </w:tc>
      </w:tr>
    </w:tbl>
    <w:p w:rsidR="00A229A8" w:rsidRDefault="00A229A8" w:rsidP="00A229A8"/>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A229A8" w:rsidRPr="003056A5" w:rsidTr="005707B3">
        <w:trPr>
          <w:trHeight w:val="428"/>
        </w:trPr>
        <w:tc>
          <w:tcPr>
            <w:tcW w:w="8294" w:type="dxa"/>
            <w:vAlign w:val="bottom"/>
          </w:tcPr>
          <w:p w:rsidR="00A229A8" w:rsidRPr="003056A5" w:rsidRDefault="00A229A8" w:rsidP="005707B3">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A229A8" w:rsidRPr="009C220D" w:rsidRDefault="00A229A8" w:rsidP="005707B3">
            <w:pPr>
              <w:pStyle w:val="Checkbox"/>
            </w:pPr>
            <w:r>
              <w:t>YES</w:t>
            </w:r>
          </w:p>
          <w:p w:rsidR="00A229A8" w:rsidRPr="005114CE" w:rsidRDefault="00A229A8" w:rsidP="005707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p>
        </w:tc>
        <w:tc>
          <w:tcPr>
            <w:tcW w:w="888" w:type="dxa"/>
            <w:vAlign w:val="bottom"/>
          </w:tcPr>
          <w:p w:rsidR="00A229A8" w:rsidRPr="009C220D" w:rsidRDefault="00A229A8" w:rsidP="005707B3">
            <w:pPr>
              <w:pStyle w:val="Checkbox"/>
            </w:pPr>
            <w:r>
              <w:t>NO</w:t>
            </w:r>
          </w:p>
          <w:p w:rsidR="00A229A8" w:rsidRPr="005114CE" w:rsidRDefault="00A229A8" w:rsidP="005707B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25BA3">
              <w:fldChar w:fldCharType="separate"/>
            </w:r>
            <w:r w:rsidRPr="005114CE">
              <w:fldChar w:fldCharType="end"/>
            </w:r>
          </w:p>
        </w:tc>
      </w:tr>
    </w:tbl>
    <w:p w:rsidR="00A229A8" w:rsidRDefault="00A229A8" w:rsidP="00A229A8"/>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A229A8" w:rsidRPr="003056A5" w:rsidTr="005707B3">
        <w:trPr>
          <w:trHeight w:val="428"/>
        </w:trPr>
        <w:tc>
          <w:tcPr>
            <w:tcW w:w="8294" w:type="dxa"/>
            <w:vAlign w:val="bottom"/>
          </w:tcPr>
          <w:p w:rsidR="00A229A8" w:rsidRPr="003056A5" w:rsidRDefault="00A229A8" w:rsidP="005707B3">
            <w:pPr>
              <w:rPr>
                <w:rFonts w:ascii="Arial" w:hAnsi="Arial" w:cs="Arial"/>
                <w:szCs w:val="19"/>
              </w:rPr>
            </w:pPr>
            <w:r w:rsidRPr="003056A5">
              <w:rPr>
                <w:rFonts w:ascii="Arial" w:hAnsi="Arial" w:cs="Arial"/>
                <w:szCs w:val="19"/>
              </w:rPr>
              <w:t xml:space="preserve">If </w:t>
            </w:r>
            <w:r w:rsidRPr="003056A5">
              <w:rPr>
                <w:rFonts w:ascii="Arial" w:hAnsi="Arial" w:cs="Arial"/>
                <w:b/>
                <w:bCs/>
                <w:szCs w:val="19"/>
              </w:rPr>
              <w:t>YES</w:t>
            </w:r>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A229A8" w:rsidRPr="009C220D" w:rsidRDefault="00A229A8" w:rsidP="005707B3">
            <w:pPr>
              <w:pStyle w:val="Checkbox"/>
            </w:pPr>
            <w:r>
              <w:t>YES</w:t>
            </w:r>
          </w:p>
          <w:p w:rsidR="00A229A8" w:rsidRPr="005114CE" w:rsidRDefault="00A229A8" w:rsidP="005707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25BA3">
              <w:fldChar w:fldCharType="separate"/>
            </w:r>
            <w:r w:rsidRPr="005114CE">
              <w:fldChar w:fldCharType="end"/>
            </w:r>
          </w:p>
        </w:tc>
        <w:tc>
          <w:tcPr>
            <w:tcW w:w="888" w:type="dxa"/>
            <w:vAlign w:val="bottom"/>
          </w:tcPr>
          <w:p w:rsidR="00A229A8" w:rsidRPr="009C220D" w:rsidRDefault="00A229A8" w:rsidP="005707B3">
            <w:pPr>
              <w:pStyle w:val="Checkbox"/>
            </w:pPr>
            <w:r>
              <w:t>NO</w:t>
            </w:r>
          </w:p>
          <w:p w:rsidR="00A229A8" w:rsidRPr="005114CE" w:rsidRDefault="00A229A8" w:rsidP="005707B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25BA3">
              <w:fldChar w:fldCharType="separate"/>
            </w:r>
            <w:r w:rsidRPr="005114CE">
              <w:fldChar w:fldCharType="end"/>
            </w:r>
          </w:p>
        </w:tc>
      </w:tr>
    </w:tbl>
    <w:p w:rsidR="00A229A8" w:rsidRDefault="00A229A8" w:rsidP="00A229A8"/>
    <w:p w:rsidR="00A229A8" w:rsidRPr="003056A5" w:rsidRDefault="00A229A8" w:rsidP="00A229A8">
      <w:pPr>
        <w:pStyle w:val="Heading2"/>
        <w:rPr>
          <w:sz w:val="19"/>
          <w:szCs w:val="19"/>
        </w:rPr>
      </w:pPr>
      <w:r>
        <w:rPr>
          <w:sz w:val="19"/>
          <w:szCs w:val="19"/>
        </w:rPr>
        <w:t>Data Protection Act 1998</w:t>
      </w:r>
    </w:p>
    <w:tbl>
      <w:tblPr>
        <w:tblW w:w="4993" w:type="pct"/>
        <w:tblLayout w:type="fixed"/>
        <w:tblCellMar>
          <w:left w:w="0" w:type="dxa"/>
          <w:right w:w="0" w:type="dxa"/>
        </w:tblCellMar>
        <w:tblLook w:val="0000" w:firstRow="0" w:lastRow="0" w:firstColumn="0" w:lastColumn="0" w:noHBand="0" w:noVBand="0"/>
      </w:tblPr>
      <w:tblGrid>
        <w:gridCol w:w="10066"/>
      </w:tblGrid>
      <w:tr w:rsidR="00A229A8" w:rsidRPr="003056A5" w:rsidTr="005707B3">
        <w:trPr>
          <w:trHeight w:val="428"/>
        </w:trPr>
        <w:tc>
          <w:tcPr>
            <w:tcW w:w="10066" w:type="dxa"/>
            <w:vAlign w:val="bottom"/>
          </w:tcPr>
          <w:p w:rsidR="00A229A8" w:rsidRDefault="00A229A8" w:rsidP="005707B3">
            <w:pPr>
              <w:pStyle w:val="Checkbox"/>
              <w:jc w:val="left"/>
              <w:rPr>
                <w:rFonts w:ascii="Arial" w:hAnsi="Arial" w:cs="Arial"/>
                <w:sz w:val="19"/>
              </w:rPr>
            </w:pPr>
          </w:p>
          <w:p w:rsidR="00A229A8" w:rsidRDefault="00A229A8" w:rsidP="005707B3">
            <w:pPr>
              <w:pStyle w:val="Checkbox"/>
              <w:jc w:val="left"/>
              <w:rPr>
                <w:rFonts w:ascii="Arial" w:hAnsi="Arial" w:cs="Arial"/>
                <w:sz w:val="19"/>
              </w:rPr>
            </w:pPr>
            <w:r w:rsidRPr="00FA65FD">
              <w:rPr>
                <w:rFonts w:ascii="Arial" w:hAnsi="Arial" w:cs="Arial"/>
                <w:sz w:val="19"/>
              </w:rPr>
              <w:t xml:space="preserve">The personal data that you provide will be used in connection with your application for vacancies at the school.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w:t>
            </w:r>
            <w:r w:rsidR="00B218BB">
              <w:rPr>
                <w:rFonts w:ascii="Arial" w:hAnsi="Arial" w:cs="Arial"/>
                <w:sz w:val="19"/>
              </w:rPr>
              <w:t>12</w:t>
            </w:r>
            <w:r w:rsidRPr="00FA65FD">
              <w:rPr>
                <w:rFonts w:ascii="Arial" w:hAnsi="Arial" w:cs="Arial"/>
                <w:sz w:val="19"/>
              </w:rPr>
              <w:t xml:space="preserve"> months.</w:t>
            </w:r>
          </w:p>
          <w:p w:rsidR="00B218BB" w:rsidRDefault="00B218BB" w:rsidP="00B218BB"/>
          <w:p w:rsidR="00B218BB" w:rsidRDefault="00B218BB" w:rsidP="00B218BB">
            <w:r>
              <w:t xml:space="preserve">By checking the box </w:t>
            </w:r>
            <w:proofErr w:type="gramStart"/>
            <w:r>
              <w:t>below</w:t>
            </w:r>
            <w:proofErr w:type="gramEnd"/>
            <w:r>
              <w:t xml:space="preserve"> you hereby confirm that you have read GDPR Job Applicant Privacy Notice and understand:</w:t>
            </w:r>
          </w:p>
          <w:p w:rsidR="00B218BB" w:rsidRDefault="00B218BB" w:rsidP="00B218BB"/>
          <w:p w:rsidR="00B218BB" w:rsidRPr="007665D9" w:rsidRDefault="00B218BB" w:rsidP="00B218BB">
            <w:pPr>
              <w:autoSpaceDE w:val="0"/>
              <w:autoSpaceDN w:val="0"/>
              <w:adjustRightInd w:val="0"/>
            </w:pPr>
            <w:r w:rsidRPr="00022020">
              <w:t xml:space="preserve">Whitley Academy </w:t>
            </w:r>
            <w:r w:rsidRPr="007665D9">
              <w:t xml:space="preserve"> has a legal and legitimate interest to collect and process my personal data in order to meet statutory and contractual requirements. </w:t>
            </w:r>
          </w:p>
          <w:p w:rsidR="00B218BB" w:rsidRPr="00022020" w:rsidRDefault="00B218BB" w:rsidP="00B218BB">
            <w:pPr>
              <w:autoSpaceDE w:val="0"/>
              <w:autoSpaceDN w:val="0"/>
              <w:adjustRightInd w:val="0"/>
            </w:pPr>
          </w:p>
          <w:p w:rsidR="00B218BB" w:rsidRPr="007665D9" w:rsidRDefault="00B218BB" w:rsidP="00B218BB">
            <w:pPr>
              <w:autoSpaceDE w:val="0"/>
              <w:autoSpaceDN w:val="0"/>
              <w:adjustRightInd w:val="0"/>
            </w:pPr>
            <w:r w:rsidRPr="00022020">
              <w:t>Whitley Academy</w:t>
            </w:r>
            <w:r w:rsidRPr="007665D9">
              <w:t xml:space="preserve"> will not share my data to any other third parties without my consent, unless the law requires the Academy to do so. </w:t>
            </w:r>
          </w:p>
          <w:p w:rsidR="00B218BB" w:rsidRPr="00022020" w:rsidRDefault="00B218BB" w:rsidP="00B218BB">
            <w:pPr>
              <w:autoSpaceDE w:val="0"/>
              <w:autoSpaceDN w:val="0"/>
              <w:adjustRightInd w:val="0"/>
            </w:pPr>
          </w:p>
          <w:p w:rsidR="00B218BB" w:rsidRPr="007665D9" w:rsidRDefault="00B218BB" w:rsidP="00B218BB">
            <w:pPr>
              <w:autoSpaceDE w:val="0"/>
              <w:autoSpaceDN w:val="0"/>
              <w:adjustRightInd w:val="0"/>
            </w:pPr>
            <w:r w:rsidRPr="007665D9">
              <w:t xml:space="preserve">The nature and personal categories of this data, and where the personal data originates from, where my data is obtained from third parties. </w:t>
            </w:r>
          </w:p>
          <w:p w:rsidR="00B218BB" w:rsidRPr="00022020" w:rsidRDefault="00B218BB" w:rsidP="00B218BB">
            <w:pPr>
              <w:autoSpaceDE w:val="0"/>
              <w:autoSpaceDN w:val="0"/>
              <w:adjustRightInd w:val="0"/>
            </w:pPr>
          </w:p>
          <w:p w:rsidR="00B218BB" w:rsidRPr="00022020" w:rsidRDefault="00B218BB" w:rsidP="00B218BB">
            <w:pPr>
              <w:autoSpaceDE w:val="0"/>
              <w:autoSpaceDN w:val="0"/>
              <w:adjustRightInd w:val="0"/>
            </w:pPr>
            <w:r w:rsidRPr="007665D9">
              <w:t xml:space="preserve">My data is retained in line with the </w:t>
            </w:r>
            <w:r w:rsidRPr="00022020">
              <w:t>Whitley Academy</w:t>
            </w:r>
            <w:r w:rsidRPr="007665D9">
              <w:t xml:space="preserve"> GDPR Data </w:t>
            </w:r>
            <w:r w:rsidR="00CD7143">
              <w:t xml:space="preserve">Retention &amp; </w:t>
            </w:r>
            <w:proofErr w:type="spellStart"/>
            <w:r w:rsidR="00CD7143">
              <w:t>Distruction</w:t>
            </w:r>
            <w:proofErr w:type="spellEnd"/>
            <w:r w:rsidRPr="007665D9">
              <w:t xml:space="preserve"> Policy. </w:t>
            </w:r>
          </w:p>
          <w:p w:rsidR="00B218BB" w:rsidRPr="00022020" w:rsidRDefault="00B218BB" w:rsidP="00B218BB">
            <w:pPr>
              <w:autoSpaceDE w:val="0"/>
              <w:autoSpaceDN w:val="0"/>
              <w:adjustRightInd w:val="0"/>
            </w:pPr>
          </w:p>
          <w:p w:rsidR="00B218BB" w:rsidRDefault="00B218BB" w:rsidP="00B218BB">
            <w:pPr>
              <w:jc w:val="center"/>
              <w:rPr>
                <w:rFonts w:ascii="Arial" w:hAnsi="Arial" w:cs="Arial"/>
                <w:szCs w:val="19"/>
              </w:rPr>
            </w:pPr>
            <w:r>
              <w:rPr>
                <w:rFonts w:ascii="Arial" w:hAnsi="Arial" w:cs="Arial"/>
                <w:szCs w:val="19"/>
              </w:rPr>
              <w:t xml:space="preserve">Confirm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B25BA3">
              <w:rPr>
                <w:rFonts w:ascii="Arial" w:hAnsi="Arial" w:cs="Arial"/>
                <w:szCs w:val="19"/>
              </w:rPr>
            </w:r>
            <w:r w:rsidR="00B25BA3">
              <w:rPr>
                <w:rFonts w:ascii="Arial" w:hAnsi="Arial" w:cs="Arial"/>
                <w:szCs w:val="19"/>
              </w:rPr>
              <w:fldChar w:fldCharType="separate"/>
            </w:r>
            <w:r w:rsidRPr="00145A97">
              <w:rPr>
                <w:rFonts w:ascii="Arial" w:hAnsi="Arial" w:cs="Arial"/>
                <w:szCs w:val="19"/>
              </w:rPr>
              <w:fldChar w:fldCharType="end"/>
            </w:r>
          </w:p>
          <w:p w:rsidR="00B218BB" w:rsidRPr="00B218BB" w:rsidRDefault="00B218BB" w:rsidP="00B218BB"/>
        </w:tc>
      </w:tr>
    </w:tbl>
    <w:p w:rsidR="00A229A8" w:rsidRDefault="00A229A8" w:rsidP="00A229A8"/>
    <w:p w:rsidR="00A229A8" w:rsidRPr="003056A5" w:rsidRDefault="00A229A8" w:rsidP="00A229A8">
      <w:pPr>
        <w:pStyle w:val="Heading2"/>
        <w:rPr>
          <w:sz w:val="19"/>
          <w:szCs w:val="19"/>
        </w:rPr>
      </w:pPr>
      <w:r>
        <w:rPr>
          <w:sz w:val="19"/>
          <w:szCs w:val="19"/>
        </w:rPr>
        <w:t>Immigration, Asylum and Nationality Act 2006</w:t>
      </w:r>
    </w:p>
    <w:p w:rsidR="00A229A8" w:rsidRDefault="00A229A8" w:rsidP="00A229A8">
      <w:pPr>
        <w:pStyle w:val="Checkbox"/>
        <w:jc w:val="left"/>
        <w:rPr>
          <w:rFonts w:ascii="Arial" w:hAnsi="Arial" w:cs="Arial"/>
          <w:sz w:val="19"/>
        </w:rPr>
      </w:pPr>
    </w:p>
    <w:p w:rsidR="00B218BB" w:rsidRPr="00B218BB" w:rsidRDefault="00B218BB" w:rsidP="00B218BB"/>
    <w:p w:rsidR="00A229A8" w:rsidRDefault="00A229A8" w:rsidP="00A229A8">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checking the box </w:t>
      </w:r>
      <w:proofErr w:type="gramStart"/>
      <w:r w:rsidRPr="00260D0F">
        <w:rPr>
          <w:rFonts w:ascii="Arial" w:hAnsi="Arial" w:cs="Arial"/>
          <w:szCs w:val="19"/>
        </w:rPr>
        <w:t>below</w:t>
      </w:r>
      <w:proofErr w:type="gramEnd"/>
      <w:r w:rsidRPr="00260D0F">
        <w:rPr>
          <w:rFonts w:ascii="Arial" w:hAnsi="Arial" w:cs="Arial"/>
          <w:szCs w:val="19"/>
        </w:rPr>
        <w:t xml:space="preserve">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B25BA3">
        <w:rPr>
          <w:rFonts w:ascii="Arial" w:hAnsi="Arial" w:cs="Arial"/>
          <w:szCs w:val="19"/>
        </w:rPr>
      </w:r>
      <w:r w:rsidR="00B25BA3">
        <w:rPr>
          <w:rFonts w:ascii="Arial" w:hAnsi="Arial" w:cs="Arial"/>
          <w:szCs w:val="19"/>
        </w:rPr>
        <w:fldChar w:fldCharType="separate"/>
      </w:r>
      <w:r w:rsidRPr="00145A97">
        <w:rPr>
          <w:rFonts w:ascii="Arial" w:hAnsi="Arial" w:cs="Arial"/>
          <w:szCs w:val="19"/>
        </w:rPr>
        <w:fldChar w:fldCharType="end"/>
      </w:r>
    </w:p>
    <w:p w:rsidR="00B218BB" w:rsidRPr="00260D0F" w:rsidRDefault="00B218BB" w:rsidP="00A229A8">
      <w:pPr>
        <w:ind w:left="106" w:right="57"/>
        <w:jc w:val="both"/>
        <w:rPr>
          <w:rFonts w:ascii="Arial" w:hAnsi="Arial" w:cs="Arial"/>
          <w:szCs w:val="19"/>
        </w:rPr>
      </w:pPr>
    </w:p>
    <w:p w:rsidR="00417B85" w:rsidRPr="003056A5" w:rsidRDefault="009A5E00" w:rsidP="009A5E00">
      <w:pPr>
        <w:pStyle w:val="Heading2"/>
        <w:rPr>
          <w:sz w:val="19"/>
          <w:szCs w:val="19"/>
        </w:rPr>
      </w:pPr>
      <w:r>
        <w:rPr>
          <w:sz w:val="19"/>
          <w:szCs w:val="19"/>
        </w:rPr>
        <w:t>Declaration of Related Parties</w:t>
      </w:r>
    </w:p>
    <w:p w:rsidR="00417B85" w:rsidRDefault="00417B85" w:rsidP="00417B85">
      <w:pPr>
        <w:pStyle w:val="Checkbox"/>
        <w:jc w:val="left"/>
        <w:rPr>
          <w:rFonts w:ascii="Arial" w:hAnsi="Arial" w:cs="Arial"/>
          <w:sz w:val="19"/>
        </w:rPr>
      </w:pPr>
    </w:p>
    <w:p w:rsidR="00417B85" w:rsidRDefault="00417B85" w:rsidP="00417B85">
      <w:pPr>
        <w:jc w:val="both"/>
      </w:pPr>
      <w:r>
        <w:t>Are you (or your spouse/civil partner/partner) related by marriage, blood or as a co-</w:t>
      </w:r>
      <w:proofErr w:type="spellStart"/>
      <w:r>
        <w:t>habitee</w:t>
      </w:r>
      <w:proofErr w:type="spellEnd"/>
      <w:r>
        <w:t xml:space="preserve"> to any member of the Governing Body </w:t>
      </w:r>
      <w:r>
        <w:rPr>
          <w:lang w:val="en-GB"/>
        </w:rPr>
        <w:t xml:space="preserve">/ Academy Trust Company </w:t>
      </w:r>
      <w:r>
        <w:t xml:space="preserve">or any current employees? </w:t>
      </w:r>
    </w:p>
    <w:p w:rsidR="00417B85" w:rsidRDefault="00417B85" w:rsidP="00417B85">
      <w:pPr>
        <w:jc w:val="both"/>
        <w:rPr>
          <w:rFonts w:ascii="Calibri" w:hAnsi="Calibri"/>
          <w:sz w:val="22"/>
          <w:szCs w:val="22"/>
        </w:rPr>
      </w:pPr>
    </w:p>
    <w:p w:rsidR="00417B85" w:rsidRDefault="00417B85" w:rsidP="00417B85">
      <w:pPr>
        <w:jc w:val="both"/>
      </w:pPr>
      <w:r>
        <w:t xml:space="preserve">Yes: </w:t>
      </w:r>
      <w:r>
        <w:fldChar w:fldCharType="begin">
          <w:ffData>
            <w:name w:val="Check57"/>
            <w:enabled/>
            <w:calcOnExit w:val="0"/>
            <w:checkBox>
              <w:sizeAuto/>
              <w:default w:val="0"/>
            </w:checkBox>
          </w:ffData>
        </w:fldChar>
      </w:r>
      <w:bookmarkStart w:id="3" w:name="Check57"/>
      <w:r>
        <w:instrText xml:space="preserve"> FORMCHECKBOX </w:instrText>
      </w:r>
      <w:r w:rsidR="00B25BA3">
        <w:fldChar w:fldCharType="separate"/>
      </w:r>
      <w:r>
        <w:fldChar w:fldCharType="end"/>
      </w:r>
      <w:bookmarkEnd w:id="3"/>
      <w:r>
        <w:tab/>
      </w:r>
      <w:r>
        <w:tab/>
      </w:r>
      <w:r>
        <w:tab/>
      </w:r>
      <w:r>
        <w:tab/>
      </w:r>
      <w:r>
        <w:tab/>
        <w:t xml:space="preserve">No: </w:t>
      </w:r>
      <w:r>
        <w:fldChar w:fldCharType="begin">
          <w:ffData>
            <w:name w:val="Check58"/>
            <w:enabled/>
            <w:calcOnExit w:val="0"/>
            <w:checkBox>
              <w:sizeAuto/>
              <w:default w:val="0"/>
            </w:checkBox>
          </w:ffData>
        </w:fldChar>
      </w:r>
      <w:bookmarkStart w:id="4" w:name="Check58"/>
      <w:r>
        <w:instrText xml:space="preserve"> FORMCHECKBOX </w:instrText>
      </w:r>
      <w:r w:rsidR="00B25BA3">
        <w:fldChar w:fldCharType="separate"/>
      </w:r>
      <w:r>
        <w:fldChar w:fldCharType="end"/>
      </w:r>
      <w:bookmarkEnd w:id="4"/>
    </w:p>
    <w:p w:rsidR="00417B85" w:rsidRDefault="00417B85" w:rsidP="00417B85">
      <w:pPr>
        <w:jc w:val="both"/>
      </w:pPr>
    </w:p>
    <w:p w:rsidR="00417B85" w:rsidRDefault="00417B85" w:rsidP="00417B85">
      <w:pPr>
        <w:jc w:val="both"/>
      </w:pPr>
      <w:r>
        <w:t>If yes, please complete the following:</w:t>
      </w:r>
    </w:p>
    <w:p w:rsidR="00CD7143" w:rsidRDefault="00CD7143" w:rsidP="00417B8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417B85" w:rsidTr="00242ECD">
        <w:tc>
          <w:tcPr>
            <w:tcW w:w="4957" w:type="dxa"/>
            <w:tcBorders>
              <w:top w:val="single" w:sz="4" w:space="0" w:color="auto"/>
              <w:left w:val="single" w:sz="4" w:space="0" w:color="auto"/>
              <w:bottom w:val="single" w:sz="4" w:space="0" w:color="auto"/>
              <w:right w:val="single" w:sz="4" w:space="0" w:color="auto"/>
            </w:tcBorders>
            <w:hideMark/>
          </w:tcPr>
          <w:p w:rsidR="00417B85" w:rsidRDefault="00417B85" w:rsidP="00782A46">
            <w:pPr>
              <w:jc w:val="center"/>
              <w:rPr>
                <w:b/>
              </w:rPr>
            </w:pPr>
            <w:r>
              <w:rPr>
                <w:b/>
              </w:rPr>
              <w:t xml:space="preserve">Name of Governing Body </w:t>
            </w:r>
            <w:r>
              <w:rPr>
                <w:b/>
                <w:lang w:val="en-GB"/>
              </w:rPr>
              <w:t xml:space="preserve">/ Academy Trust </w:t>
            </w:r>
            <w:r>
              <w:rPr>
                <w:b/>
              </w:rPr>
              <w:t>member/employee</w:t>
            </w:r>
          </w:p>
        </w:tc>
        <w:tc>
          <w:tcPr>
            <w:tcW w:w="5103" w:type="dxa"/>
            <w:tcBorders>
              <w:top w:val="single" w:sz="4" w:space="0" w:color="auto"/>
              <w:left w:val="single" w:sz="4" w:space="0" w:color="auto"/>
              <w:bottom w:val="single" w:sz="4" w:space="0" w:color="auto"/>
              <w:right w:val="single" w:sz="4" w:space="0" w:color="auto"/>
            </w:tcBorders>
            <w:hideMark/>
          </w:tcPr>
          <w:p w:rsidR="00417B85" w:rsidRDefault="00417B85" w:rsidP="00782A46">
            <w:pPr>
              <w:jc w:val="center"/>
              <w:rPr>
                <w:b/>
              </w:rPr>
            </w:pPr>
            <w:r>
              <w:rPr>
                <w:b/>
              </w:rPr>
              <w:t>Relationship to you</w:t>
            </w:r>
          </w:p>
        </w:tc>
      </w:tr>
      <w:tr w:rsidR="00417B85" w:rsidTr="00242ECD">
        <w:trPr>
          <w:cantSplit/>
          <w:trHeight w:hRule="exact" w:val="510"/>
        </w:trPr>
        <w:tc>
          <w:tcPr>
            <w:tcW w:w="4957" w:type="dxa"/>
            <w:tcBorders>
              <w:top w:val="single" w:sz="4" w:space="0" w:color="auto"/>
              <w:left w:val="single" w:sz="4" w:space="0" w:color="auto"/>
              <w:bottom w:val="single" w:sz="4" w:space="0" w:color="auto"/>
              <w:right w:val="single" w:sz="4" w:space="0" w:color="auto"/>
            </w:tcBorders>
          </w:tcPr>
          <w:p w:rsidR="00417B85" w:rsidRDefault="00417B85" w:rsidP="00782A46">
            <w:r>
              <w:fldChar w:fldCharType="begin">
                <w:ffData>
                  <w:name w:val="Text180"/>
                  <w:enabled/>
                  <w:calcOnExit w:val="0"/>
                  <w:textInput/>
                </w:ffData>
              </w:fldChar>
            </w:r>
            <w:bookmarkStart w:id="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17B85" w:rsidRDefault="00417B85" w:rsidP="00782A46"/>
          <w:p w:rsidR="00CD7143" w:rsidRDefault="00CD7143" w:rsidP="00782A46"/>
        </w:tc>
        <w:tc>
          <w:tcPr>
            <w:tcW w:w="5103" w:type="dxa"/>
            <w:tcBorders>
              <w:top w:val="single" w:sz="4" w:space="0" w:color="auto"/>
              <w:left w:val="single" w:sz="4" w:space="0" w:color="auto"/>
              <w:bottom w:val="single" w:sz="4" w:space="0" w:color="auto"/>
              <w:right w:val="single" w:sz="4" w:space="0" w:color="auto"/>
            </w:tcBorders>
            <w:hideMark/>
          </w:tcPr>
          <w:p w:rsidR="00417B85" w:rsidRDefault="00417B85" w:rsidP="00782A46">
            <w:r>
              <w:fldChar w:fldCharType="begin">
                <w:ffData>
                  <w:name w:val="Text181"/>
                  <w:enabled/>
                  <w:calcOnExit w:val="0"/>
                  <w:textInput/>
                </w:ffData>
              </w:fldChar>
            </w:r>
            <w:bookmarkStart w:id="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17B85" w:rsidTr="00242ECD">
        <w:trPr>
          <w:cantSplit/>
          <w:trHeight w:hRule="exact" w:val="510"/>
        </w:trPr>
        <w:tc>
          <w:tcPr>
            <w:tcW w:w="4957" w:type="dxa"/>
            <w:tcBorders>
              <w:top w:val="single" w:sz="4" w:space="0" w:color="auto"/>
              <w:left w:val="single" w:sz="4" w:space="0" w:color="auto"/>
              <w:bottom w:val="single" w:sz="4" w:space="0" w:color="auto"/>
              <w:right w:val="single" w:sz="4" w:space="0" w:color="auto"/>
            </w:tcBorders>
          </w:tcPr>
          <w:p w:rsidR="00417B85" w:rsidRDefault="00417B85" w:rsidP="00782A46">
            <w:r>
              <w:fldChar w:fldCharType="begin">
                <w:ffData>
                  <w:name w:val="Text182"/>
                  <w:enabled/>
                  <w:calcOnExit w:val="0"/>
                  <w:textInput/>
                </w:ffData>
              </w:fldChar>
            </w:r>
            <w:bookmarkStart w:id="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17B85" w:rsidRDefault="00417B85" w:rsidP="00782A46"/>
          <w:p w:rsidR="00CD7143" w:rsidRDefault="00CD7143" w:rsidP="00782A46"/>
          <w:p w:rsidR="00CD7143" w:rsidRDefault="00CD7143" w:rsidP="00782A46"/>
          <w:p w:rsidR="00CD7143" w:rsidRDefault="00CD7143" w:rsidP="00782A46"/>
        </w:tc>
        <w:tc>
          <w:tcPr>
            <w:tcW w:w="5103" w:type="dxa"/>
            <w:tcBorders>
              <w:top w:val="single" w:sz="4" w:space="0" w:color="auto"/>
              <w:left w:val="single" w:sz="4" w:space="0" w:color="auto"/>
              <w:bottom w:val="single" w:sz="4" w:space="0" w:color="auto"/>
              <w:right w:val="single" w:sz="4" w:space="0" w:color="auto"/>
            </w:tcBorders>
            <w:hideMark/>
          </w:tcPr>
          <w:p w:rsidR="00417B85" w:rsidRDefault="00417B85" w:rsidP="00782A46">
            <w:r>
              <w:fldChar w:fldCharType="begin">
                <w:ffData>
                  <w:name w:val="Text183"/>
                  <w:enabled/>
                  <w:calcOnExit w:val="0"/>
                  <w:textInput/>
                </w:ffData>
              </w:fldChar>
            </w:r>
            <w:bookmarkStart w:id="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D7143" w:rsidTr="00242ECD">
        <w:trPr>
          <w:cantSplit/>
          <w:trHeight w:hRule="exact" w:val="510"/>
        </w:trPr>
        <w:tc>
          <w:tcPr>
            <w:tcW w:w="4957" w:type="dxa"/>
            <w:tcBorders>
              <w:top w:val="single" w:sz="4" w:space="0" w:color="auto"/>
              <w:left w:val="single" w:sz="4" w:space="0" w:color="auto"/>
              <w:bottom w:val="single" w:sz="4" w:space="0" w:color="auto"/>
              <w:right w:val="single" w:sz="4" w:space="0" w:color="auto"/>
            </w:tcBorders>
          </w:tcPr>
          <w:p w:rsidR="00CD7143" w:rsidRDefault="00CD7143" w:rsidP="00782A46"/>
        </w:tc>
        <w:tc>
          <w:tcPr>
            <w:tcW w:w="5103" w:type="dxa"/>
            <w:tcBorders>
              <w:top w:val="single" w:sz="4" w:space="0" w:color="auto"/>
              <w:left w:val="single" w:sz="4" w:space="0" w:color="auto"/>
              <w:bottom w:val="single" w:sz="4" w:space="0" w:color="auto"/>
              <w:right w:val="single" w:sz="4" w:space="0" w:color="auto"/>
            </w:tcBorders>
          </w:tcPr>
          <w:p w:rsidR="00CD7143" w:rsidRDefault="00CD7143" w:rsidP="00782A46"/>
        </w:tc>
      </w:tr>
    </w:tbl>
    <w:p w:rsidR="00CB632D" w:rsidRPr="003056A5" w:rsidRDefault="00CB632D" w:rsidP="00CB632D">
      <w:pPr>
        <w:pStyle w:val="Heading2"/>
        <w:rPr>
          <w:sz w:val="19"/>
          <w:szCs w:val="19"/>
        </w:rPr>
      </w:pPr>
      <w:r>
        <w:rPr>
          <w:sz w:val="19"/>
          <w:szCs w:val="19"/>
        </w:rPr>
        <w:lastRenderedPageBreak/>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B218BB" w:rsidRDefault="00B218BB" w:rsidP="00CB632D">
            <w:pPr>
              <w:spacing w:line="276" w:lineRule="auto"/>
              <w:rPr>
                <w:rFonts w:ascii="Arial" w:hAnsi="Arial" w:cs="Arial"/>
                <w:szCs w:val="19"/>
              </w:rPr>
            </w:pPr>
          </w:p>
          <w:p w:rsidR="00CB632D" w:rsidRDefault="00FA65FD" w:rsidP="00CB632D">
            <w:pPr>
              <w:spacing w:line="276" w:lineRule="auto"/>
              <w:rPr>
                <w:rFonts w:ascii="Arial" w:hAnsi="Arial" w:cs="Arial"/>
                <w:szCs w:val="19"/>
              </w:rPr>
            </w:pPr>
            <w:r w:rsidRPr="00FA65FD">
              <w:rPr>
                <w:rFonts w:ascii="Arial" w:hAnsi="Arial" w:cs="Arial"/>
                <w:szCs w:val="19"/>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appli</w:t>
            </w:r>
            <w:r w:rsidR="00C17F2A">
              <w:rPr>
                <w:rFonts w:ascii="Arial" w:hAnsi="Arial" w:cs="Arial"/>
                <w:szCs w:val="19"/>
              </w:rPr>
              <w:t xml:space="preserve">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p w:rsidR="00B218BB" w:rsidRPr="00CB632D" w:rsidRDefault="00B218BB" w:rsidP="00CB632D">
            <w:pPr>
              <w:spacing w:line="276" w:lineRule="auto"/>
              <w:rPr>
                <w:rFonts w:ascii="Arial" w:hAnsi="Arial" w:cs="Arial"/>
                <w:szCs w:val="19"/>
              </w:rPr>
            </w:pP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Default="000D2539" w:rsidP="00682C69">
            <w:pPr>
              <w:pStyle w:val="FieldText"/>
            </w:pPr>
          </w:p>
          <w:p w:rsidR="00B218BB" w:rsidRDefault="00B218BB" w:rsidP="00682C69">
            <w:pPr>
              <w:pStyle w:val="FieldText"/>
            </w:pPr>
          </w:p>
          <w:p w:rsidR="00B218BB" w:rsidRPr="005114CE" w:rsidRDefault="00B218BB"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D14CEA" w:rsidRDefault="00D14CEA" w:rsidP="00D14CEA">
      <w:pPr>
        <w:rPr>
          <w:rFonts w:ascii="Arial" w:hAnsi="Arial" w:cs="Arial"/>
          <w:b/>
          <w:sz w:val="18"/>
        </w:rPr>
      </w:pPr>
    </w:p>
    <w:p w:rsidR="00D14CEA" w:rsidRPr="00D14CEA" w:rsidRDefault="00D14CEA" w:rsidP="00D14CEA">
      <w:pPr>
        <w:rPr>
          <w:rFonts w:ascii="Arial" w:hAnsi="Arial" w:cs="Arial"/>
          <w:b/>
          <w:sz w:val="18"/>
        </w:rPr>
      </w:pPr>
      <w:r w:rsidRPr="00D14CEA">
        <w:rPr>
          <w:rFonts w:ascii="Arial" w:hAnsi="Arial" w:cs="Arial"/>
          <w:b/>
          <w:sz w:val="18"/>
        </w:rPr>
        <w:t xml:space="preserve">Please note:  </w:t>
      </w:r>
    </w:p>
    <w:p w:rsidR="00D14CEA" w:rsidRDefault="00D14CEA" w:rsidP="00D14CEA">
      <w:pPr>
        <w:rPr>
          <w:rFonts w:ascii="Arial" w:hAnsi="Arial" w:cs="Arial"/>
          <w:sz w:val="18"/>
        </w:rPr>
      </w:pPr>
    </w:p>
    <w:p w:rsidR="00D14CEA" w:rsidRPr="00E100D4" w:rsidRDefault="00D14CEA" w:rsidP="00D14CEA">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will be requested if you are invited to attend an interview.   If you are printing this form out and returning it by post, please sign in black ink before returning it.      </w:t>
      </w:r>
    </w:p>
    <w:p w:rsidR="00D14CEA" w:rsidRPr="00E100D4" w:rsidRDefault="00D14CEA" w:rsidP="00D14CEA">
      <w:pPr>
        <w:pStyle w:val="ListParagraph"/>
        <w:rPr>
          <w:rFonts w:ascii="Arial" w:hAnsi="Arial" w:cs="Arial"/>
          <w:b/>
          <w:sz w:val="18"/>
        </w:rPr>
      </w:pPr>
    </w:p>
    <w:p w:rsidR="00D14CEA" w:rsidRPr="00E100D4" w:rsidRDefault="00D14CEA" w:rsidP="008607C0">
      <w:pPr>
        <w:pStyle w:val="ListParagraph"/>
        <w:numPr>
          <w:ilvl w:val="0"/>
          <w:numId w:val="12"/>
        </w:numPr>
        <w:rPr>
          <w:rFonts w:ascii="Arial" w:hAnsi="Arial" w:cs="Arial"/>
          <w:b/>
          <w:sz w:val="18"/>
        </w:rPr>
      </w:pPr>
      <w:r w:rsidRPr="00417B85">
        <w:rPr>
          <w:rFonts w:ascii="Arial" w:hAnsi="Arial" w:cs="Arial"/>
          <w:b/>
          <w:sz w:val="18"/>
        </w:rPr>
        <w:t xml:space="preserve">Please ensure you have also completed and returned the Equal Opportunities Monitoring Form with this application. </w:t>
      </w:r>
    </w:p>
    <w:sectPr w:rsidR="00D14CEA" w:rsidRPr="00E100D4" w:rsidSect="00B67596">
      <w:footerReference w:type="default" r:id="rId11"/>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707" w:rsidRDefault="00124707" w:rsidP="00176E67">
      <w:r>
        <w:separator/>
      </w:r>
    </w:p>
  </w:endnote>
  <w:endnote w:type="continuationSeparator" w:id="0">
    <w:p w:rsidR="00124707" w:rsidRDefault="001247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6D1644" w:rsidRDefault="006D1644">
        <w:pPr>
          <w:pStyle w:val="Footer"/>
          <w:jc w:val="center"/>
        </w:pPr>
        <w:r>
          <w:fldChar w:fldCharType="begin"/>
        </w:r>
        <w:r>
          <w:instrText xml:space="preserve"> PAGE   \* MERGEFORMAT </w:instrText>
        </w:r>
        <w:r>
          <w:fldChar w:fldCharType="separate"/>
        </w:r>
        <w:r w:rsidR="0023319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707" w:rsidRDefault="00124707" w:rsidP="00176E67">
      <w:r>
        <w:separator/>
      </w:r>
    </w:p>
  </w:footnote>
  <w:footnote w:type="continuationSeparator" w:id="0">
    <w:p w:rsidR="00124707" w:rsidRDefault="0012470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2D"/>
    <w:rsid w:val="000071F7"/>
    <w:rsid w:val="00010B00"/>
    <w:rsid w:val="0002798A"/>
    <w:rsid w:val="00083002"/>
    <w:rsid w:val="00086B93"/>
    <w:rsid w:val="00087B85"/>
    <w:rsid w:val="000928C2"/>
    <w:rsid w:val="000A01F1"/>
    <w:rsid w:val="000B1126"/>
    <w:rsid w:val="000C1163"/>
    <w:rsid w:val="000C797A"/>
    <w:rsid w:val="000D2539"/>
    <w:rsid w:val="000D2BB8"/>
    <w:rsid w:val="000E670E"/>
    <w:rsid w:val="000F2DF4"/>
    <w:rsid w:val="000F6783"/>
    <w:rsid w:val="00120C95"/>
    <w:rsid w:val="001234A2"/>
    <w:rsid w:val="00124707"/>
    <w:rsid w:val="0014663E"/>
    <w:rsid w:val="001547FE"/>
    <w:rsid w:val="00176E67"/>
    <w:rsid w:val="00180664"/>
    <w:rsid w:val="001820E8"/>
    <w:rsid w:val="001903F7"/>
    <w:rsid w:val="0019395E"/>
    <w:rsid w:val="001C4EC6"/>
    <w:rsid w:val="001D6B76"/>
    <w:rsid w:val="00211828"/>
    <w:rsid w:val="00233199"/>
    <w:rsid w:val="00242ECD"/>
    <w:rsid w:val="00250014"/>
    <w:rsid w:val="00261956"/>
    <w:rsid w:val="00270AA5"/>
    <w:rsid w:val="00275BB5"/>
    <w:rsid w:val="00286F6A"/>
    <w:rsid w:val="00291C8C"/>
    <w:rsid w:val="002A1ECE"/>
    <w:rsid w:val="002A2510"/>
    <w:rsid w:val="002A6FA9"/>
    <w:rsid w:val="002B4D1D"/>
    <w:rsid w:val="002B5027"/>
    <w:rsid w:val="002C10B1"/>
    <w:rsid w:val="002D222A"/>
    <w:rsid w:val="003056A5"/>
    <w:rsid w:val="003076FD"/>
    <w:rsid w:val="00317005"/>
    <w:rsid w:val="00330050"/>
    <w:rsid w:val="00335259"/>
    <w:rsid w:val="003929F1"/>
    <w:rsid w:val="003A1B63"/>
    <w:rsid w:val="003A41A1"/>
    <w:rsid w:val="003B2326"/>
    <w:rsid w:val="003E1063"/>
    <w:rsid w:val="00400251"/>
    <w:rsid w:val="0040244F"/>
    <w:rsid w:val="00404E19"/>
    <w:rsid w:val="00407F6A"/>
    <w:rsid w:val="00416B71"/>
    <w:rsid w:val="00417B85"/>
    <w:rsid w:val="00437ED0"/>
    <w:rsid w:val="00440CD8"/>
    <w:rsid w:val="00443837"/>
    <w:rsid w:val="00447DAA"/>
    <w:rsid w:val="00450F66"/>
    <w:rsid w:val="00461739"/>
    <w:rsid w:val="00467865"/>
    <w:rsid w:val="004743C6"/>
    <w:rsid w:val="0048236B"/>
    <w:rsid w:val="00486578"/>
    <w:rsid w:val="0048685F"/>
    <w:rsid w:val="00490804"/>
    <w:rsid w:val="004A1437"/>
    <w:rsid w:val="004A4198"/>
    <w:rsid w:val="004A54EA"/>
    <w:rsid w:val="004B0578"/>
    <w:rsid w:val="004B48D0"/>
    <w:rsid w:val="004E34C6"/>
    <w:rsid w:val="004F26E1"/>
    <w:rsid w:val="004F62AD"/>
    <w:rsid w:val="00501AE8"/>
    <w:rsid w:val="00504B65"/>
    <w:rsid w:val="005114CE"/>
    <w:rsid w:val="0052122B"/>
    <w:rsid w:val="00550BB3"/>
    <w:rsid w:val="005557F6"/>
    <w:rsid w:val="00563778"/>
    <w:rsid w:val="00565E30"/>
    <w:rsid w:val="005B4AE2"/>
    <w:rsid w:val="005D3D6D"/>
    <w:rsid w:val="005E63CC"/>
    <w:rsid w:val="005F6E87"/>
    <w:rsid w:val="00607FED"/>
    <w:rsid w:val="006129B8"/>
    <w:rsid w:val="00613129"/>
    <w:rsid w:val="00617C65"/>
    <w:rsid w:val="0063459A"/>
    <w:rsid w:val="0066126B"/>
    <w:rsid w:val="00662E62"/>
    <w:rsid w:val="00664261"/>
    <w:rsid w:val="00671BE9"/>
    <w:rsid w:val="00671C1A"/>
    <w:rsid w:val="00682C69"/>
    <w:rsid w:val="006D1644"/>
    <w:rsid w:val="006D2635"/>
    <w:rsid w:val="006D779C"/>
    <w:rsid w:val="006E3D3D"/>
    <w:rsid w:val="006E4F63"/>
    <w:rsid w:val="006E729E"/>
    <w:rsid w:val="00722A00"/>
    <w:rsid w:val="00724FA4"/>
    <w:rsid w:val="007325A9"/>
    <w:rsid w:val="0075451A"/>
    <w:rsid w:val="007602AC"/>
    <w:rsid w:val="0077221C"/>
    <w:rsid w:val="00774B67"/>
    <w:rsid w:val="00786E50"/>
    <w:rsid w:val="00791535"/>
    <w:rsid w:val="00793AC6"/>
    <w:rsid w:val="00797C47"/>
    <w:rsid w:val="007A71DE"/>
    <w:rsid w:val="007B199B"/>
    <w:rsid w:val="007B6119"/>
    <w:rsid w:val="007C1DA0"/>
    <w:rsid w:val="007C26DE"/>
    <w:rsid w:val="007C71B8"/>
    <w:rsid w:val="007E2A15"/>
    <w:rsid w:val="007E56C4"/>
    <w:rsid w:val="007F2A47"/>
    <w:rsid w:val="007F3D5B"/>
    <w:rsid w:val="008107D6"/>
    <w:rsid w:val="008301BE"/>
    <w:rsid w:val="008318B5"/>
    <w:rsid w:val="00841645"/>
    <w:rsid w:val="008419C6"/>
    <w:rsid w:val="00852EC6"/>
    <w:rsid w:val="00856C35"/>
    <w:rsid w:val="00871876"/>
    <w:rsid w:val="008753A7"/>
    <w:rsid w:val="0088782D"/>
    <w:rsid w:val="00887B3D"/>
    <w:rsid w:val="00897ABE"/>
    <w:rsid w:val="008B7081"/>
    <w:rsid w:val="008D7A67"/>
    <w:rsid w:val="008E677A"/>
    <w:rsid w:val="008F014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5E00"/>
    <w:rsid w:val="009B0F84"/>
    <w:rsid w:val="009C220D"/>
    <w:rsid w:val="00A120BF"/>
    <w:rsid w:val="00A211B2"/>
    <w:rsid w:val="00A229A8"/>
    <w:rsid w:val="00A2727E"/>
    <w:rsid w:val="00A35524"/>
    <w:rsid w:val="00A47440"/>
    <w:rsid w:val="00A57C99"/>
    <w:rsid w:val="00A60C9E"/>
    <w:rsid w:val="00A74F99"/>
    <w:rsid w:val="00A82BA3"/>
    <w:rsid w:val="00A94ACC"/>
    <w:rsid w:val="00AA2EA7"/>
    <w:rsid w:val="00AE6FA4"/>
    <w:rsid w:val="00AF230F"/>
    <w:rsid w:val="00B03907"/>
    <w:rsid w:val="00B11811"/>
    <w:rsid w:val="00B218BB"/>
    <w:rsid w:val="00B25BA3"/>
    <w:rsid w:val="00B311E1"/>
    <w:rsid w:val="00B4735C"/>
    <w:rsid w:val="00B56ED5"/>
    <w:rsid w:val="00B579DF"/>
    <w:rsid w:val="00B67596"/>
    <w:rsid w:val="00B708D1"/>
    <w:rsid w:val="00B90EC2"/>
    <w:rsid w:val="00BA1A25"/>
    <w:rsid w:val="00BA268F"/>
    <w:rsid w:val="00BB558E"/>
    <w:rsid w:val="00BC07E3"/>
    <w:rsid w:val="00BC6E1C"/>
    <w:rsid w:val="00BD612D"/>
    <w:rsid w:val="00BE733A"/>
    <w:rsid w:val="00C01834"/>
    <w:rsid w:val="00C03209"/>
    <w:rsid w:val="00C079CA"/>
    <w:rsid w:val="00C17F2A"/>
    <w:rsid w:val="00C45FDA"/>
    <w:rsid w:val="00C64496"/>
    <w:rsid w:val="00C64ECF"/>
    <w:rsid w:val="00C658A3"/>
    <w:rsid w:val="00C67741"/>
    <w:rsid w:val="00C74647"/>
    <w:rsid w:val="00C76039"/>
    <w:rsid w:val="00C76480"/>
    <w:rsid w:val="00C80AD2"/>
    <w:rsid w:val="00C879F6"/>
    <w:rsid w:val="00C92A3C"/>
    <w:rsid w:val="00C92FD6"/>
    <w:rsid w:val="00CA138A"/>
    <w:rsid w:val="00CB0315"/>
    <w:rsid w:val="00CB476C"/>
    <w:rsid w:val="00CB632D"/>
    <w:rsid w:val="00CD7143"/>
    <w:rsid w:val="00CE1BCA"/>
    <w:rsid w:val="00CE5DC7"/>
    <w:rsid w:val="00CE7959"/>
    <w:rsid w:val="00CE7D54"/>
    <w:rsid w:val="00D004A1"/>
    <w:rsid w:val="00D14CEA"/>
    <w:rsid w:val="00D14E73"/>
    <w:rsid w:val="00D55AFA"/>
    <w:rsid w:val="00D6155E"/>
    <w:rsid w:val="00D81158"/>
    <w:rsid w:val="00D83A19"/>
    <w:rsid w:val="00D86A85"/>
    <w:rsid w:val="00D90A75"/>
    <w:rsid w:val="00DA4514"/>
    <w:rsid w:val="00DB3E7A"/>
    <w:rsid w:val="00DB6C89"/>
    <w:rsid w:val="00DC47A2"/>
    <w:rsid w:val="00DD5113"/>
    <w:rsid w:val="00DE1551"/>
    <w:rsid w:val="00DE1A09"/>
    <w:rsid w:val="00DE7FB7"/>
    <w:rsid w:val="00E106E2"/>
    <w:rsid w:val="00E1720A"/>
    <w:rsid w:val="00E20DDA"/>
    <w:rsid w:val="00E30C35"/>
    <w:rsid w:val="00E32A8B"/>
    <w:rsid w:val="00E36054"/>
    <w:rsid w:val="00E37E7B"/>
    <w:rsid w:val="00E40BF6"/>
    <w:rsid w:val="00E46E04"/>
    <w:rsid w:val="00E87396"/>
    <w:rsid w:val="00E96F6F"/>
    <w:rsid w:val="00EB478A"/>
    <w:rsid w:val="00EC42A3"/>
    <w:rsid w:val="00F123C3"/>
    <w:rsid w:val="00F12F00"/>
    <w:rsid w:val="00F46421"/>
    <w:rsid w:val="00F83033"/>
    <w:rsid w:val="00F90CAC"/>
    <w:rsid w:val="00F966AA"/>
    <w:rsid w:val="00F96B31"/>
    <w:rsid w:val="00FA65FD"/>
    <w:rsid w:val="00FB538F"/>
    <w:rsid w:val="00FC3071"/>
    <w:rsid w:val="00FC7F5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2FEA9"/>
  <w15:docId w15:val="{9FB10AD2-B6F7-4DCF-8536-972B2A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D14CEA"/>
    <w:pPr>
      <w:ind w:left="720"/>
      <w:contextualSpacing/>
    </w:pPr>
  </w:style>
  <w:style w:type="character" w:customStyle="1" w:styleId="Heading2Char">
    <w:name w:val="Heading 2 Char"/>
    <w:basedOn w:val="DefaultParagraphFont"/>
    <w:link w:val="Heading2"/>
    <w:rsid w:val="00417B85"/>
    <w:rPr>
      <w:rFonts w:asciiTheme="majorHAnsi" w:hAnsiTheme="majorHAnsi"/>
      <w:b/>
      <w:color w:val="FFFFFF" w:themeColor="background1"/>
      <w:sz w:val="22"/>
      <w:szCs w:val="24"/>
      <w:shd w:val="clear" w:color="auto" w:fill="595959" w:themeFill="text1" w:themeFillTint="A6"/>
    </w:rPr>
  </w:style>
  <w:style w:type="character" w:styleId="Hyperlink">
    <w:name w:val="Hyperlink"/>
    <w:basedOn w:val="DefaultParagraphFont"/>
    <w:uiPriority w:val="99"/>
    <w:unhideWhenUsed/>
    <w:rsid w:val="00B25BA3"/>
    <w:rPr>
      <w:color w:val="0000FF" w:themeColor="hyperlink"/>
      <w:u w:val="single"/>
    </w:rPr>
  </w:style>
  <w:style w:type="character" w:styleId="UnresolvedMention">
    <w:name w:val="Unresolved Mention"/>
    <w:basedOn w:val="DefaultParagraphFont"/>
    <w:uiPriority w:val="99"/>
    <w:semiHidden/>
    <w:unhideWhenUsed/>
    <w:rsid w:val="00B2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whitleyacademy.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7</Pages>
  <Words>1489</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Amrit Nagra</cp:lastModifiedBy>
  <cp:revision>3</cp:revision>
  <cp:lastPrinted>2017-03-15T13:22:00Z</cp:lastPrinted>
  <dcterms:created xsi:type="dcterms:W3CDTF">2019-08-27T09:17:00Z</dcterms:created>
  <dcterms:modified xsi:type="dcterms:W3CDTF">2020-03-10T10:49:00Z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